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9F6" w:rsidRPr="00255417" w:rsidRDefault="00A779F6" w:rsidP="004D3851">
      <w:pPr>
        <w:tabs>
          <w:tab w:val="left" w:pos="283"/>
          <w:tab w:val="left" w:pos="2568"/>
        </w:tabs>
        <w:autoSpaceDE w:val="0"/>
        <w:autoSpaceDN w:val="0"/>
        <w:adjustRightInd w:val="0"/>
        <w:spacing w:line="360" w:lineRule="exact"/>
        <w:textAlignment w:val="center"/>
        <w:rPr>
          <w:rFonts w:ascii="Arial" w:hAnsi="Arial" w:cs="Arial"/>
          <w:b/>
          <w:bCs/>
          <w:color w:val="000000"/>
          <w:spacing w:val="-5"/>
          <w:sz w:val="36"/>
          <w:szCs w:val="36"/>
          <w:lang w:eastAsia="el-GR"/>
        </w:rPr>
      </w:pPr>
      <w:bookmarkStart w:id="0" w:name="_GoBack"/>
      <w:bookmarkEnd w:id="0"/>
      <w:r w:rsidRPr="00255417">
        <w:rPr>
          <w:rFonts w:ascii="Arial" w:hAnsi="Arial" w:cs="Arial"/>
          <w:b/>
          <w:bCs/>
          <w:color w:val="000000"/>
          <w:spacing w:val="-5"/>
          <w:sz w:val="36"/>
          <w:szCs w:val="36"/>
          <w:lang w:eastAsia="el-GR"/>
        </w:rPr>
        <w:t>FINAL</w:t>
      </w:r>
      <w:r w:rsidR="00590A2A" w:rsidRPr="00255417">
        <w:rPr>
          <w:rFonts w:ascii="Arial" w:hAnsi="Arial" w:cs="Arial"/>
          <w:b/>
          <w:bCs/>
          <w:color w:val="000000"/>
          <w:spacing w:val="-5"/>
          <w:sz w:val="36"/>
          <w:szCs w:val="36"/>
          <w:lang w:eastAsia="el-GR"/>
        </w:rPr>
        <w:t xml:space="preserve"> </w:t>
      </w:r>
      <w:r w:rsidR="001929A2">
        <w:rPr>
          <w:rFonts w:ascii="Arial" w:hAnsi="Arial" w:cs="Arial"/>
          <w:b/>
          <w:bCs/>
          <w:color w:val="000000"/>
          <w:spacing w:val="-5"/>
          <w:sz w:val="36"/>
          <w:szCs w:val="36"/>
          <w:lang w:eastAsia="el-GR"/>
        </w:rPr>
        <w:t>TEST</w:t>
      </w:r>
      <w:r w:rsidR="004D3851">
        <w:rPr>
          <w:rFonts w:ascii="Arial" w:hAnsi="Arial" w:cs="Arial"/>
          <w:b/>
          <w:bCs/>
          <w:color w:val="000000"/>
          <w:spacing w:val="-5"/>
          <w:sz w:val="36"/>
          <w:szCs w:val="36"/>
          <w:lang w:eastAsia="el-GR"/>
        </w:rPr>
        <w:t xml:space="preserve"> (MODULES 1-</w:t>
      </w:r>
      <w:r w:rsidR="00753838">
        <w:rPr>
          <w:rFonts w:ascii="Arial" w:hAnsi="Arial" w:cs="Arial"/>
          <w:b/>
          <w:bCs/>
          <w:color w:val="000000"/>
          <w:spacing w:val="-5"/>
          <w:sz w:val="36"/>
          <w:szCs w:val="36"/>
          <w:lang w:eastAsia="el-GR"/>
        </w:rPr>
        <w:t>5</w:t>
      </w:r>
      <w:r w:rsidR="004D3851">
        <w:rPr>
          <w:rFonts w:ascii="Arial" w:hAnsi="Arial" w:cs="Arial"/>
          <w:b/>
          <w:bCs/>
          <w:color w:val="000000"/>
          <w:spacing w:val="-5"/>
          <w:sz w:val="36"/>
          <w:szCs w:val="36"/>
          <w:lang w:eastAsia="el-GR"/>
        </w:rPr>
        <w:t>)</w:t>
      </w:r>
      <w:r w:rsidR="004D3851">
        <w:rPr>
          <w:rFonts w:ascii="Arial" w:hAnsi="Arial" w:cs="Arial"/>
          <w:b/>
          <w:bCs/>
          <w:color w:val="000000"/>
          <w:spacing w:val="-5"/>
          <w:sz w:val="36"/>
          <w:szCs w:val="36"/>
          <w:lang w:eastAsia="el-GR"/>
        </w:rPr>
        <w:tab/>
      </w:r>
    </w:p>
    <w:p w:rsidR="00255417" w:rsidRDefault="00255417" w:rsidP="00A779F6">
      <w:pPr>
        <w:tabs>
          <w:tab w:val="left" w:pos="283"/>
        </w:tabs>
        <w:autoSpaceDE w:val="0"/>
        <w:autoSpaceDN w:val="0"/>
        <w:adjustRightInd w:val="0"/>
        <w:spacing w:line="360" w:lineRule="exact"/>
        <w:textAlignment w:val="center"/>
        <w:rPr>
          <w:rFonts w:ascii="Arial" w:hAnsi="Arial" w:cs="Arial"/>
          <w:b/>
          <w:color w:val="000000"/>
          <w:spacing w:val="25"/>
          <w:lang w:eastAsia="el-GR"/>
        </w:rPr>
      </w:pPr>
    </w:p>
    <w:p w:rsidR="00A779F6" w:rsidRPr="00255417" w:rsidRDefault="00A779F6"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r w:rsidRPr="00255417">
        <w:rPr>
          <w:rFonts w:ascii="Arial" w:hAnsi="Arial" w:cs="Arial"/>
          <w:b/>
          <w:color w:val="000000"/>
          <w:spacing w:val="25"/>
          <w:sz w:val="28"/>
          <w:szCs w:val="28"/>
          <w:lang w:eastAsia="el-GR"/>
        </w:rPr>
        <w:t>1.</w:t>
      </w:r>
      <w:r w:rsidRPr="00255417">
        <w:rPr>
          <w:rFonts w:ascii="Arial" w:hAnsi="Arial" w:cs="Arial"/>
          <w:b/>
          <w:caps/>
          <w:color w:val="000000"/>
          <w:spacing w:val="25"/>
          <w:sz w:val="28"/>
          <w:szCs w:val="28"/>
          <w:lang w:eastAsia="el-GR"/>
        </w:rPr>
        <w:t>VOCABULARY</w:t>
      </w:r>
    </w:p>
    <w:p w:rsidR="00AC722E" w:rsidRDefault="00AC722E" w:rsidP="00086A15">
      <w:pPr>
        <w:tabs>
          <w:tab w:val="left" w:pos="283"/>
        </w:tabs>
        <w:autoSpaceDE w:val="0"/>
        <w:autoSpaceDN w:val="0"/>
        <w:adjustRightInd w:val="0"/>
        <w:spacing w:line="340" w:lineRule="exact"/>
        <w:textAlignment w:val="center"/>
        <w:rPr>
          <w:rFonts w:ascii="Arial" w:hAnsi="Arial" w:cs="Arial"/>
          <w:b/>
          <w:color w:val="000000"/>
          <w:sz w:val="20"/>
          <w:szCs w:val="20"/>
          <w:lang w:eastAsia="el-GR"/>
        </w:rPr>
      </w:pPr>
    </w:p>
    <w:p w:rsidR="00A779F6" w:rsidRPr="00290997" w:rsidRDefault="00A779F6" w:rsidP="00086A15">
      <w:pPr>
        <w:tabs>
          <w:tab w:val="left" w:pos="283"/>
        </w:tabs>
        <w:autoSpaceDE w:val="0"/>
        <w:autoSpaceDN w:val="0"/>
        <w:adjustRightInd w:val="0"/>
        <w:spacing w:line="340" w:lineRule="exact"/>
        <w:textAlignment w:val="center"/>
        <w:rPr>
          <w:rFonts w:ascii="Arial" w:hAnsi="Arial" w:cs="Arial"/>
          <w:b/>
          <w:color w:val="000000"/>
          <w:lang w:eastAsia="el-GR"/>
        </w:rPr>
      </w:pPr>
      <w:r w:rsidRPr="00290997">
        <w:rPr>
          <w:rFonts w:ascii="Arial" w:hAnsi="Arial" w:cs="Arial"/>
          <w:b/>
          <w:color w:val="000000"/>
          <w:lang w:eastAsia="el-GR"/>
        </w:rPr>
        <w:t xml:space="preserve">A. Choose the word or phrase that most appropriately completes the sentence. </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1.</w:t>
      </w:r>
      <w:r w:rsidR="00086A15" w:rsidRPr="00086A15">
        <w:rPr>
          <w:rFonts w:ascii="Arial" w:hAnsi="Arial" w:cs="Arial"/>
          <w:b/>
          <w:color w:val="000000"/>
          <w:spacing w:val="-2"/>
          <w:sz w:val="19"/>
          <w:szCs w:val="19"/>
          <w:lang w:eastAsia="el-GR"/>
        </w:rPr>
        <w:tab/>
      </w:r>
      <w:r w:rsidRPr="00086A15">
        <w:rPr>
          <w:rFonts w:ascii="Arial" w:hAnsi="Arial" w:cs="Arial"/>
          <w:color w:val="000000"/>
          <w:spacing w:val="-2"/>
          <w:sz w:val="19"/>
          <w:szCs w:val="19"/>
          <w:lang w:eastAsia="el-GR"/>
        </w:rPr>
        <w:t>Telecommunications specialists consider the Internet to be one of the greatest technological developments of all times because it is the fastest way to</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information. </w:t>
      </w:r>
    </w:p>
    <w:p w:rsidR="00A779F6" w:rsidRPr="00086A15" w:rsidRDefault="00086A15"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ab/>
      </w:r>
      <w:r w:rsidR="00A779F6" w:rsidRPr="00086A15">
        <w:rPr>
          <w:rFonts w:ascii="Arial" w:hAnsi="Arial" w:cs="Arial"/>
          <w:b/>
          <w:color w:val="000000"/>
          <w:spacing w:val="-2"/>
          <w:sz w:val="19"/>
          <w:szCs w:val="19"/>
          <w:lang w:eastAsia="el-GR"/>
        </w:rPr>
        <w:t xml:space="preserve">a. </w:t>
      </w:r>
      <w:r w:rsidR="00A779F6" w:rsidRPr="00086A15">
        <w:rPr>
          <w:rFonts w:ascii="Arial" w:hAnsi="Arial" w:cs="Arial"/>
          <w:color w:val="000000"/>
          <w:spacing w:val="-2"/>
          <w:sz w:val="19"/>
          <w:szCs w:val="19"/>
          <w:lang w:eastAsia="el-GR"/>
        </w:rPr>
        <w:t>dispel</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b. </w:t>
      </w:r>
      <w:r w:rsidR="00A779F6" w:rsidRPr="00086A15">
        <w:rPr>
          <w:rFonts w:ascii="Arial" w:hAnsi="Arial" w:cs="Arial"/>
          <w:color w:val="000000"/>
          <w:spacing w:val="-2"/>
          <w:sz w:val="19"/>
          <w:szCs w:val="19"/>
          <w:lang w:eastAsia="el-GR"/>
        </w:rPr>
        <w:t>disseminate</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c.</w:t>
      </w:r>
      <w:r w:rsidR="00A779F6" w:rsidRPr="00086A15">
        <w:rPr>
          <w:rFonts w:ascii="Arial" w:hAnsi="Arial" w:cs="Arial"/>
          <w:color w:val="000000"/>
          <w:spacing w:val="-2"/>
          <w:sz w:val="19"/>
          <w:szCs w:val="19"/>
          <w:lang w:eastAsia="el-GR"/>
        </w:rPr>
        <w:t xml:space="preserve"> disperse</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d.</w:t>
      </w:r>
      <w:r w:rsidR="00A779F6" w:rsidRPr="00086A15">
        <w:rPr>
          <w:rFonts w:ascii="Arial" w:hAnsi="Arial" w:cs="Arial"/>
          <w:color w:val="000000"/>
          <w:spacing w:val="-2"/>
          <w:sz w:val="19"/>
          <w:szCs w:val="19"/>
          <w:lang w:eastAsia="el-GR"/>
        </w:rPr>
        <w:t xml:space="preserve"> dissolve </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2.</w:t>
      </w:r>
      <w:r w:rsidR="00086A15" w:rsidRPr="00086A15">
        <w:rPr>
          <w:rFonts w:ascii="Arial" w:hAnsi="Arial" w:cs="Arial"/>
          <w:color w:val="000000"/>
          <w:spacing w:val="-2"/>
          <w:sz w:val="19"/>
          <w:szCs w:val="19"/>
          <w:lang w:eastAsia="el-GR"/>
        </w:rPr>
        <w:tab/>
      </w:r>
      <w:r w:rsidRPr="00086A15">
        <w:rPr>
          <w:rFonts w:ascii="Arial" w:hAnsi="Arial" w:cs="Arial"/>
          <w:color w:val="000000"/>
          <w:spacing w:val="-2"/>
          <w:sz w:val="19"/>
          <w:szCs w:val="19"/>
          <w:lang w:eastAsia="el-GR"/>
        </w:rPr>
        <w:t>Not having my glasses, I</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intently at the small print, which I knew I had to read carefully before signing the contract. </w:t>
      </w:r>
    </w:p>
    <w:p w:rsidR="00A779F6" w:rsidRPr="00086A15" w:rsidRDefault="00086A15"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ab/>
      </w:r>
      <w:r w:rsidR="00A779F6" w:rsidRPr="00086A15">
        <w:rPr>
          <w:rFonts w:ascii="Arial" w:hAnsi="Arial" w:cs="Arial"/>
          <w:b/>
          <w:color w:val="000000"/>
          <w:spacing w:val="-2"/>
          <w:sz w:val="19"/>
          <w:szCs w:val="19"/>
          <w:lang w:eastAsia="el-GR"/>
        </w:rPr>
        <w:t xml:space="preserve">a. </w:t>
      </w:r>
      <w:r w:rsidR="00A779F6" w:rsidRPr="00086A15">
        <w:rPr>
          <w:rFonts w:ascii="Arial" w:hAnsi="Arial" w:cs="Arial"/>
          <w:color w:val="000000"/>
          <w:spacing w:val="-2"/>
          <w:sz w:val="19"/>
          <w:szCs w:val="19"/>
          <w:lang w:eastAsia="el-GR"/>
        </w:rPr>
        <w:t>glared</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b. </w:t>
      </w:r>
      <w:r w:rsidR="00A779F6" w:rsidRPr="00086A15">
        <w:rPr>
          <w:rFonts w:ascii="Arial" w:hAnsi="Arial" w:cs="Arial"/>
          <w:color w:val="000000"/>
          <w:spacing w:val="-2"/>
          <w:sz w:val="19"/>
          <w:szCs w:val="19"/>
          <w:lang w:eastAsia="el-GR"/>
        </w:rPr>
        <w:t>glanced</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c.</w:t>
      </w:r>
      <w:r w:rsidR="00A779F6" w:rsidRPr="00086A15">
        <w:rPr>
          <w:rFonts w:ascii="Arial" w:hAnsi="Arial" w:cs="Arial"/>
          <w:color w:val="000000"/>
          <w:spacing w:val="-2"/>
          <w:sz w:val="19"/>
          <w:szCs w:val="19"/>
          <w:lang w:eastAsia="el-GR"/>
        </w:rPr>
        <w:t xml:space="preserve"> glimpsed </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d. </w:t>
      </w:r>
      <w:r w:rsidR="00A779F6" w:rsidRPr="00086A15">
        <w:rPr>
          <w:rFonts w:ascii="Arial" w:hAnsi="Arial" w:cs="Arial"/>
          <w:color w:val="000000"/>
          <w:spacing w:val="-2"/>
          <w:sz w:val="19"/>
          <w:szCs w:val="19"/>
          <w:lang w:eastAsia="el-GR"/>
        </w:rPr>
        <w:t xml:space="preserve">peered </w:t>
      </w:r>
    </w:p>
    <w:p w:rsidR="00255417" w:rsidRPr="00EC099D" w:rsidRDefault="00A779F6"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3.</w:t>
      </w:r>
      <w:r w:rsidR="00086A15" w:rsidRPr="00086A15">
        <w:rPr>
          <w:rFonts w:ascii="Arial" w:hAnsi="Arial" w:cs="Arial"/>
          <w:color w:val="000000"/>
          <w:spacing w:val="-2"/>
          <w:sz w:val="19"/>
          <w:szCs w:val="19"/>
          <w:lang w:eastAsia="el-GR"/>
        </w:rPr>
        <w:tab/>
      </w:r>
      <w:r w:rsidR="00EC099D" w:rsidRPr="00EC099D">
        <w:rPr>
          <w:rFonts w:ascii="Arial" w:hAnsi="Arial" w:cs="Arial"/>
          <w:color w:val="000000"/>
          <w:sz w:val="19"/>
          <w:szCs w:val="19"/>
          <w:lang w:val="en-US" w:eastAsia="en-US"/>
        </w:rPr>
        <w:t>Philip really  ___________________ the opportunity to work with such a great artist.</w:t>
      </w:r>
    </w:p>
    <w:p w:rsidR="00A779F6" w:rsidRPr="00086A15" w:rsidRDefault="00086A15"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ab/>
      </w:r>
      <w:r w:rsidR="00A779F6" w:rsidRPr="00086A15">
        <w:rPr>
          <w:rFonts w:ascii="Arial" w:hAnsi="Arial" w:cs="Arial"/>
          <w:b/>
          <w:color w:val="000000"/>
          <w:spacing w:val="-2"/>
          <w:sz w:val="19"/>
          <w:szCs w:val="19"/>
          <w:lang w:eastAsia="el-GR"/>
        </w:rPr>
        <w:t xml:space="preserve">a. </w:t>
      </w:r>
      <w:r w:rsidR="009824D8">
        <w:rPr>
          <w:rFonts w:ascii="Arial" w:hAnsi="Arial" w:cs="Arial"/>
          <w:color w:val="000000"/>
          <w:spacing w:val="-2"/>
          <w:sz w:val="19"/>
          <w:szCs w:val="19"/>
          <w:lang w:eastAsia="el-GR"/>
        </w:rPr>
        <w:t>invests</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b. </w:t>
      </w:r>
      <w:r w:rsidR="009824D8">
        <w:rPr>
          <w:rFonts w:ascii="Arial" w:hAnsi="Arial" w:cs="Arial"/>
          <w:color w:val="000000"/>
          <w:spacing w:val="-2"/>
          <w:sz w:val="19"/>
          <w:szCs w:val="19"/>
          <w:lang w:eastAsia="el-GR"/>
        </w:rPr>
        <w:t>appreciates</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c. </w:t>
      </w:r>
      <w:r w:rsidR="0015782E">
        <w:rPr>
          <w:rFonts w:ascii="Arial" w:hAnsi="Arial" w:cs="Arial"/>
          <w:color w:val="000000"/>
          <w:spacing w:val="-2"/>
          <w:sz w:val="19"/>
          <w:szCs w:val="19"/>
          <w:lang w:eastAsia="el-GR"/>
        </w:rPr>
        <w:t>wonders</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d. </w:t>
      </w:r>
      <w:r w:rsidR="009824D8">
        <w:rPr>
          <w:rFonts w:ascii="Arial" w:hAnsi="Arial" w:cs="Arial"/>
          <w:color w:val="000000"/>
          <w:spacing w:val="-2"/>
          <w:sz w:val="19"/>
          <w:szCs w:val="19"/>
          <w:lang w:eastAsia="el-GR"/>
        </w:rPr>
        <w:t>admires</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4.</w:t>
      </w:r>
      <w:r w:rsidR="00086A15" w:rsidRPr="00086A15">
        <w:rPr>
          <w:rFonts w:ascii="Arial" w:hAnsi="Arial" w:cs="Arial"/>
          <w:b/>
          <w:color w:val="000000"/>
          <w:spacing w:val="-2"/>
          <w:sz w:val="19"/>
          <w:szCs w:val="19"/>
          <w:lang w:eastAsia="el-GR"/>
        </w:rPr>
        <w:tab/>
      </w:r>
      <w:r w:rsidRPr="00086A15">
        <w:rPr>
          <w:rFonts w:ascii="Arial" w:hAnsi="Arial" w:cs="Arial"/>
          <w:color w:val="000000"/>
          <w:spacing w:val="-2"/>
          <w:sz w:val="19"/>
          <w:szCs w:val="19"/>
          <w:lang w:eastAsia="el-GR"/>
        </w:rPr>
        <w:t>You will never guess who turned</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at my parents’ house last night.</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 xml:space="preserve">a. </w:t>
      </w:r>
      <w:r w:rsidRPr="00086A15">
        <w:rPr>
          <w:rFonts w:ascii="Arial" w:hAnsi="Arial" w:cs="Arial"/>
          <w:color w:val="000000"/>
          <w:spacing w:val="-2"/>
          <w:sz w:val="19"/>
          <w:szCs w:val="19"/>
          <w:lang w:eastAsia="el-GR"/>
        </w:rPr>
        <w:t>up</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b.</w:t>
      </w:r>
      <w:r w:rsidRPr="00086A15">
        <w:rPr>
          <w:rFonts w:ascii="Arial" w:hAnsi="Arial" w:cs="Arial"/>
          <w:color w:val="000000"/>
          <w:spacing w:val="-2"/>
          <w:sz w:val="19"/>
          <w:szCs w:val="19"/>
          <w:lang w:eastAsia="el-GR"/>
        </w:rPr>
        <w:t xml:space="preserve"> down</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c.</w:t>
      </w:r>
      <w:r w:rsidRPr="00086A15">
        <w:rPr>
          <w:rFonts w:ascii="Arial" w:hAnsi="Arial" w:cs="Arial"/>
          <w:color w:val="000000"/>
          <w:spacing w:val="-2"/>
          <w:sz w:val="19"/>
          <w:szCs w:val="19"/>
          <w:lang w:eastAsia="el-GR"/>
        </w:rPr>
        <w:t xml:space="preserve"> over</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d. </w:t>
      </w:r>
      <w:r w:rsidRPr="00086A15">
        <w:rPr>
          <w:rFonts w:ascii="Arial" w:hAnsi="Arial" w:cs="Arial"/>
          <w:color w:val="000000"/>
          <w:spacing w:val="-2"/>
          <w:sz w:val="19"/>
          <w:szCs w:val="19"/>
          <w:lang w:eastAsia="el-GR"/>
        </w:rPr>
        <w:t>out</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5.</w:t>
      </w:r>
      <w:r w:rsidR="00086A15" w:rsidRPr="00086A15">
        <w:rPr>
          <w:rFonts w:ascii="Arial" w:hAnsi="Arial" w:cs="Arial"/>
          <w:b/>
          <w:color w:val="000000"/>
          <w:spacing w:val="-2"/>
          <w:sz w:val="19"/>
          <w:szCs w:val="19"/>
          <w:lang w:eastAsia="el-GR"/>
        </w:rPr>
        <w:tab/>
      </w:r>
      <w:r w:rsidRPr="00086A15">
        <w:rPr>
          <w:rFonts w:ascii="Arial" w:hAnsi="Arial" w:cs="Arial"/>
          <w:color w:val="000000"/>
          <w:spacing w:val="-2"/>
          <w:sz w:val="19"/>
          <w:szCs w:val="19"/>
          <w:lang w:eastAsia="el-GR"/>
        </w:rPr>
        <w:t>There are many important archaeological</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in </w:t>
      </w:r>
      <w:smartTag w:uri="urn:schemas-microsoft-com:office:smarttags" w:element="country-region">
        <w:smartTag w:uri="urn:schemas-microsoft-com:office:smarttags" w:element="place">
          <w:r w:rsidRPr="00086A15">
            <w:rPr>
              <w:rFonts w:ascii="Arial" w:hAnsi="Arial" w:cs="Arial"/>
              <w:color w:val="000000"/>
              <w:spacing w:val="-2"/>
              <w:sz w:val="19"/>
              <w:szCs w:val="19"/>
              <w:lang w:eastAsia="el-GR"/>
            </w:rPr>
            <w:t>Egypt</w:t>
          </w:r>
        </w:smartTag>
      </w:smartTag>
      <w:r w:rsidRPr="00086A15">
        <w:rPr>
          <w:rFonts w:ascii="Arial" w:hAnsi="Arial" w:cs="Arial"/>
          <w:color w:val="000000"/>
          <w:spacing w:val="-2"/>
          <w:sz w:val="19"/>
          <w:szCs w:val="19"/>
          <w:lang w:eastAsia="el-GR"/>
        </w:rPr>
        <w:t>.</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a.</w:t>
      </w:r>
      <w:r w:rsidRPr="00086A15">
        <w:rPr>
          <w:rFonts w:ascii="Arial" w:hAnsi="Arial" w:cs="Arial"/>
          <w:color w:val="000000"/>
          <w:spacing w:val="-2"/>
          <w:sz w:val="19"/>
          <w:szCs w:val="19"/>
          <w:lang w:eastAsia="el-GR"/>
        </w:rPr>
        <w:t xml:space="preserve"> locations</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b. </w:t>
      </w:r>
      <w:r w:rsidRPr="00086A15">
        <w:rPr>
          <w:rFonts w:ascii="Arial" w:hAnsi="Arial" w:cs="Arial"/>
          <w:color w:val="000000"/>
          <w:spacing w:val="-2"/>
          <w:sz w:val="19"/>
          <w:szCs w:val="19"/>
          <w:lang w:eastAsia="el-GR"/>
        </w:rPr>
        <w:t>positions</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c</w:t>
      </w:r>
      <w:r w:rsidRPr="00086A15">
        <w:rPr>
          <w:rFonts w:ascii="Arial" w:hAnsi="Arial" w:cs="Arial"/>
          <w:color w:val="000000"/>
          <w:spacing w:val="-2"/>
          <w:sz w:val="19"/>
          <w:szCs w:val="19"/>
          <w:lang w:eastAsia="el-GR"/>
        </w:rPr>
        <w:t>. sites</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d. </w:t>
      </w:r>
      <w:r w:rsidRPr="00086A15">
        <w:rPr>
          <w:rFonts w:ascii="Arial" w:hAnsi="Arial" w:cs="Arial"/>
          <w:color w:val="000000"/>
          <w:spacing w:val="-2"/>
          <w:sz w:val="19"/>
          <w:szCs w:val="19"/>
          <w:lang w:eastAsia="el-GR"/>
        </w:rPr>
        <w:t>spots</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6.</w:t>
      </w:r>
      <w:r w:rsidR="00086A15" w:rsidRPr="00086A15">
        <w:rPr>
          <w:rFonts w:ascii="Arial" w:hAnsi="Arial" w:cs="Arial"/>
          <w:color w:val="000000"/>
          <w:spacing w:val="-2"/>
          <w:sz w:val="19"/>
          <w:szCs w:val="19"/>
          <w:lang w:eastAsia="el-GR"/>
        </w:rPr>
        <w:tab/>
      </w:r>
      <w:r w:rsidRPr="00086A15">
        <w:rPr>
          <w:rFonts w:ascii="Arial" w:hAnsi="Arial" w:cs="Arial"/>
          <w:color w:val="000000"/>
          <w:spacing w:val="-2"/>
          <w:sz w:val="19"/>
          <w:szCs w:val="19"/>
          <w:lang w:eastAsia="el-GR"/>
        </w:rPr>
        <w:t>Children must be taught to</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right from wrong. </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ab/>
        <w:t xml:space="preserve">a. </w:t>
      </w:r>
      <w:r w:rsidRPr="00086A15">
        <w:rPr>
          <w:rFonts w:ascii="Arial" w:hAnsi="Arial" w:cs="Arial"/>
          <w:color w:val="000000"/>
          <w:spacing w:val="-2"/>
          <w:sz w:val="19"/>
          <w:szCs w:val="19"/>
          <w:lang w:eastAsia="el-GR"/>
        </w:rPr>
        <w:t>relinquish</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b. </w:t>
      </w:r>
      <w:r w:rsidRPr="00086A15">
        <w:rPr>
          <w:rFonts w:ascii="Arial" w:hAnsi="Arial" w:cs="Arial"/>
          <w:color w:val="000000"/>
          <w:spacing w:val="-2"/>
          <w:sz w:val="19"/>
          <w:szCs w:val="19"/>
          <w:lang w:eastAsia="el-GR"/>
        </w:rPr>
        <w:t>extinguish</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c.</w:t>
      </w:r>
      <w:r w:rsidRPr="00086A15">
        <w:rPr>
          <w:rFonts w:ascii="Arial" w:hAnsi="Arial" w:cs="Arial"/>
          <w:color w:val="000000"/>
          <w:spacing w:val="-2"/>
          <w:sz w:val="19"/>
          <w:szCs w:val="19"/>
          <w:lang w:eastAsia="el-GR"/>
        </w:rPr>
        <w:t xml:space="preserve"> distinguish </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d. </w:t>
      </w:r>
      <w:r w:rsidRPr="00086A15">
        <w:rPr>
          <w:rFonts w:ascii="Arial" w:hAnsi="Arial" w:cs="Arial"/>
          <w:color w:val="000000"/>
          <w:spacing w:val="-2"/>
          <w:sz w:val="19"/>
          <w:szCs w:val="19"/>
          <w:lang w:eastAsia="el-GR"/>
        </w:rPr>
        <w:t>vanquish</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7.</w:t>
      </w:r>
      <w:r w:rsidR="00086A15" w:rsidRPr="00086A15">
        <w:rPr>
          <w:rFonts w:ascii="Arial" w:hAnsi="Arial" w:cs="Arial"/>
          <w:b/>
          <w:color w:val="000000"/>
          <w:spacing w:val="-2"/>
          <w:sz w:val="19"/>
          <w:szCs w:val="19"/>
          <w:lang w:eastAsia="el-GR"/>
        </w:rPr>
        <w:tab/>
      </w:r>
      <w:r w:rsidRPr="00086A15">
        <w:rPr>
          <w:rFonts w:ascii="Arial" w:hAnsi="Arial" w:cs="Arial"/>
          <w:color w:val="000000"/>
          <w:spacing w:val="-2"/>
          <w:sz w:val="19"/>
          <w:szCs w:val="19"/>
          <w:lang w:eastAsia="el-GR"/>
        </w:rPr>
        <w:t>John was planning to ask his boss for a raise, but he</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in the end.</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 xml:space="preserve">a. </w:t>
      </w:r>
      <w:r w:rsidRPr="00086A15">
        <w:rPr>
          <w:rFonts w:ascii="Arial" w:hAnsi="Arial" w:cs="Arial"/>
          <w:color w:val="000000"/>
          <w:spacing w:val="-2"/>
          <w:sz w:val="19"/>
          <w:szCs w:val="19"/>
          <w:lang w:eastAsia="el-GR"/>
        </w:rPr>
        <w:t>put his foot down</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b. </w:t>
      </w:r>
      <w:r w:rsidRPr="00086A15">
        <w:rPr>
          <w:rFonts w:ascii="Arial" w:hAnsi="Arial" w:cs="Arial"/>
          <w:color w:val="000000"/>
          <w:spacing w:val="-2"/>
          <w:sz w:val="19"/>
          <w:szCs w:val="19"/>
          <w:lang w:eastAsia="el-GR"/>
        </w:rPr>
        <w:t>had his heart in his mouth</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c. </w:t>
      </w:r>
      <w:r w:rsidRPr="00086A15">
        <w:rPr>
          <w:rFonts w:ascii="Arial" w:hAnsi="Arial" w:cs="Arial"/>
          <w:color w:val="000000"/>
          <w:spacing w:val="-2"/>
          <w:sz w:val="19"/>
          <w:szCs w:val="19"/>
          <w:lang w:eastAsia="el-GR"/>
        </w:rPr>
        <w:t>turned a blind eye</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d.</w:t>
      </w:r>
      <w:r w:rsidRPr="00086A15">
        <w:rPr>
          <w:rFonts w:ascii="Arial" w:hAnsi="Arial" w:cs="Arial"/>
          <w:color w:val="000000"/>
          <w:spacing w:val="-2"/>
          <w:sz w:val="19"/>
          <w:szCs w:val="19"/>
          <w:lang w:eastAsia="el-GR"/>
        </w:rPr>
        <w:t xml:space="preserve"> got cold feet</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8.</w:t>
      </w:r>
      <w:r w:rsidR="00086A15" w:rsidRPr="00086A15">
        <w:rPr>
          <w:rFonts w:ascii="Arial" w:hAnsi="Arial" w:cs="Arial"/>
          <w:b/>
          <w:color w:val="000000"/>
          <w:spacing w:val="-2"/>
          <w:sz w:val="19"/>
          <w:szCs w:val="19"/>
          <w:lang w:eastAsia="el-GR"/>
        </w:rPr>
        <w:tab/>
      </w:r>
      <w:r w:rsidRPr="00086A15">
        <w:rPr>
          <w:rFonts w:ascii="Arial" w:hAnsi="Arial" w:cs="Arial"/>
          <w:color w:val="000000"/>
          <w:spacing w:val="-2"/>
          <w:sz w:val="19"/>
          <w:szCs w:val="19"/>
          <w:lang w:eastAsia="el-GR"/>
        </w:rPr>
        <w:t>He lied to his best friend and he is afraid that one day the truth will</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 xml:space="preserve">a. </w:t>
      </w:r>
      <w:r w:rsidRPr="00086A15">
        <w:rPr>
          <w:rFonts w:ascii="Arial" w:hAnsi="Arial" w:cs="Arial"/>
          <w:color w:val="000000"/>
          <w:spacing w:val="-2"/>
          <w:sz w:val="19"/>
          <w:szCs w:val="19"/>
          <w:lang w:eastAsia="el-GR"/>
        </w:rPr>
        <w:t>come in handy</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b.</w:t>
      </w:r>
      <w:r w:rsidRPr="00086A15">
        <w:rPr>
          <w:rFonts w:ascii="Arial" w:hAnsi="Arial" w:cs="Arial"/>
          <w:color w:val="000000"/>
          <w:spacing w:val="-2"/>
          <w:sz w:val="19"/>
          <w:szCs w:val="19"/>
          <w:lang w:eastAsia="el-GR"/>
        </w:rPr>
        <w:t xml:space="preserve"> come into effect</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c. </w:t>
      </w:r>
      <w:r w:rsidRPr="00086A15">
        <w:rPr>
          <w:rFonts w:ascii="Arial" w:hAnsi="Arial" w:cs="Arial"/>
          <w:color w:val="000000"/>
          <w:spacing w:val="-2"/>
          <w:sz w:val="19"/>
          <w:szCs w:val="19"/>
          <w:lang w:eastAsia="el-GR"/>
        </w:rPr>
        <w:t>come to light</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d.</w:t>
      </w:r>
      <w:r w:rsidRPr="00086A15">
        <w:rPr>
          <w:rFonts w:ascii="Arial" w:hAnsi="Arial" w:cs="Arial"/>
          <w:color w:val="000000"/>
          <w:spacing w:val="-2"/>
          <w:sz w:val="19"/>
          <w:szCs w:val="19"/>
          <w:lang w:eastAsia="el-GR"/>
        </w:rPr>
        <w:t xml:space="preserve"> come into power</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9.</w:t>
      </w:r>
      <w:r w:rsidR="00086A15" w:rsidRPr="00086A15">
        <w:rPr>
          <w:rFonts w:ascii="Arial" w:hAnsi="Arial" w:cs="Arial"/>
          <w:b/>
          <w:color w:val="000000"/>
          <w:spacing w:val="-2"/>
          <w:sz w:val="19"/>
          <w:szCs w:val="19"/>
          <w:lang w:eastAsia="el-GR"/>
        </w:rPr>
        <w:tab/>
      </w:r>
      <w:r w:rsidRPr="00086A15">
        <w:rPr>
          <w:rFonts w:ascii="Arial" w:hAnsi="Arial" w:cs="Arial"/>
          <w:color w:val="000000"/>
          <w:spacing w:val="-2"/>
          <w:sz w:val="19"/>
          <w:szCs w:val="19"/>
          <w:lang w:eastAsia="el-GR"/>
        </w:rPr>
        <w:t>When his father passed away, Ahmed took</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the family business.</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a.</w:t>
      </w:r>
      <w:r w:rsidRPr="00086A15">
        <w:rPr>
          <w:rFonts w:ascii="Arial" w:hAnsi="Arial" w:cs="Arial"/>
          <w:color w:val="000000"/>
          <w:spacing w:val="-2"/>
          <w:sz w:val="19"/>
          <w:szCs w:val="19"/>
          <w:lang w:eastAsia="el-GR"/>
        </w:rPr>
        <w:t xml:space="preserve"> in</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b. </w:t>
      </w:r>
      <w:r w:rsidRPr="00086A15">
        <w:rPr>
          <w:rFonts w:ascii="Arial" w:hAnsi="Arial" w:cs="Arial"/>
          <w:color w:val="000000"/>
          <w:spacing w:val="-2"/>
          <w:sz w:val="19"/>
          <w:szCs w:val="19"/>
          <w:lang w:eastAsia="el-GR"/>
        </w:rPr>
        <w:t>over</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c.</w:t>
      </w:r>
      <w:r w:rsidRPr="00086A15">
        <w:rPr>
          <w:rFonts w:ascii="Arial" w:hAnsi="Arial" w:cs="Arial"/>
          <w:color w:val="000000"/>
          <w:spacing w:val="-2"/>
          <w:sz w:val="19"/>
          <w:szCs w:val="19"/>
          <w:lang w:eastAsia="el-GR"/>
        </w:rPr>
        <w:t xml:space="preserve"> after</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d. </w:t>
      </w:r>
      <w:r w:rsidRPr="00086A15">
        <w:rPr>
          <w:rFonts w:ascii="Arial" w:hAnsi="Arial" w:cs="Arial"/>
          <w:color w:val="000000"/>
          <w:spacing w:val="-2"/>
          <w:sz w:val="19"/>
          <w:szCs w:val="19"/>
          <w:lang w:eastAsia="el-GR"/>
        </w:rPr>
        <w:t>off</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10.</w:t>
      </w:r>
      <w:r w:rsidRPr="00086A15">
        <w:rPr>
          <w:rFonts w:ascii="Arial" w:hAnsi="Arial" w:cs="Arial"/>
          <w:color w:val="000000"/>
          <w:spacing w:val="-2"/>
          <w:sz w:val="19"/>
          <w:szCs w:val="19"/>
          <w:lang w:eastAsia="el-GR"/>
        </w:rPr>
        <w:t>He’s given up his job as a teacher and has decided to</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on a new career as a writer.</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 xml:space="preserve">a. </w:t>
      </w:r>
      <w:r w:rsidRPr="00086A15">
        <w:rPr>
          <w:rFonts w:ascii="Arial" w:hAnsi="Arial" w:cs="Arial"/>
          <w:color w:val="000000"/>
          <w:spacing w:val="-2"/>
          <w:sz w:val="19"/>
          <w:szCs w:val="19"/>
          <w:lang w:eastAsia="el-GR"/>
        </w:rPr>
        <w:t>embark</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b.</w:t>
      </w:r>
      <w:r w:rsidRPr="00086A15">
        <w:rPr>
          <w:rFonts w:ascii="Arial" w:hAnsi="Arial" w:cs="Arial"/>
          <w:color w:val="000000"/>
          <w:spacing w:val="-2"/>
          <w:sz w:val="19"/>
          <w:szCs w:val="19"/>
          <w:lang w:eastAsia="el-GR"/>
        </w:rPr>
        <w:t xml:space="preserve"> stimulate</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c. </w:t>
      </w:r>
      <w:r w:rsidRPr="00086A15">
        <w:rPr>
          <w:rFonts w:ascii="Arial" w:hAnsi="Arial" w:cs="Arial"/>
          <w:color w:val="000000"/>
          <w:spacing w:val="-2"/>
          <w:sz w:val="19"/>
          <w:szCs w:val="19"/>
          <w:lang w:eastAsia="el-GR"/>
        </w:rPr>
        <w:t>determine</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d.</w:t>
      </w:r>
      <w:r w:rsidRPr="00086A15">
        <w:rPr>
          <w:rFonts w:ascii="Arial" w:hAnsi="Arial" w:cs="Arial"/>
          <w:color w:val="000000"/>
          <w:spacing w:val="-2"/>
          <w:sz w:val="19"/>
          <w:szCs w:val="19"/>
          <w:lang w:eastAsia="el-GR"/>
        </w:rPr>
        <w:t xml:space="preserve"> illuminate</w:t>
      </w:r>
    </w:p>
    <w:p w:rsidR="0096763E"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11.</w:t>
      </w:r>
      <w:r w:rsidRPr="00086A15">
        <w:rPr>
          <w:rFonts w:ascii="Arial" w:hAnsi="Arial" w:cs="Arial"/>
          <w:color w:val="000000"/>
          <w:spacing w:val="-2"/>
          <w:sz w:val="19"/>
          <w:szCs w:val="19"/>
          <w:lang w:eastAsia="el-GR"/>
        </w:rPr>
        <w:t>He tried out for the football team and made a</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impression on the coach.</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a.</w:t>
      </w:r>
      <w:r w:rsidRPr="00086A15">
        <w:rPr>
          <w:rFonts w:ascii="Arial" w:hAnsi="Arial" w:cs="Arial"/>
          <w:color w:val="000000"/>
          <w:spacing w:val="-2"/>
          <w:sz w:val="19"/>
          <w:szCs w:val="19"/>
          <w:lang w:eastAsia="el-GR"/>
        </w:rPr>
        <w:t xml:space="preserve"> lasting</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b.</w:t>
      </w:r>
      <w:r w:rsidRPr="00086A15">
        <w:rPr>
          <w:rFonts w:ascii="Arial" w:hAnsi="Arial" w:cs="Arial"/>
          <w:color w:val="000000"/>
          <w:spacing w:val="-2"/>
          <w:sz w:val="19"/>
          <w:szCs w:val="19"/>
          <w:lang w:eastAsia="el-GR"/>
        </w:rPr>
        <w:t xml:space="preserve"> burning</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c. </w:t>
      </w:r>
      <w:r w:rsidR="00DD0F9C">
        <w:rPr>
          <w:rFonts w:ascii="Arial" w:hAnsi="Arial" w:cs="Arial"/>
          <w:color w:val="000000"/>
          <w:spacing w:val="-2"/>
          <w:sz w:val="19"/>
          <w:szCs w:val="19"/>
          <w:lang w:eastAsia="el-GR"/>
        </w:rPr>
        <w:t>practical</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d. </w:t>
      </w:r>
      <w:r w:rsidRPr="00086A15">
        <w:rPr>
          <w:rFonts w:ascii="Arial" w:hAnsi="Arial" w:cs="Arial"/>
          <w:color w:val="000000"/>
          <w:spacing w:val="-2"/>
          <w:sz w:val="19"/>
          <w:szCs w:val="19"/>
          <w:lang w:eastAsia="el-GR"/>
        </w:rPr>
        <w:t>common</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12.</w:t>
      </w:r>
      <w:r w:rsidR="00086A15" w:rsidRPr="00086A15">
        <w:rPr>
          <w:rFonts w:ascii="Arial" w:hAnsi="Arial" w:cs="Arial"/>
          <w:b/>
          <w:color w:val="000000"/>
          <w:spacing w:val="-2"/>
          <w:sz w:val="19"/>
          <w:szCs w:val="19"/>
          <w:lang w:eastAsia="el-GR"/>
        </w:rPr>
        <w:tab/>
      </w:r>
      <w:r w:rsidR="009B2CEB" w:rsidRPr="009B2CEB">
        <w:rPr>
          <w:rFonts w:ascii="Arial" w:hAnsi="Arial" w:cs="Arial"/>
          <w:color w:val="000000"/>
          <w:sz w:val="19"/>
          <w:szCs w:val="19"/>
          <w:lang w:val="en-US" w:eastAsia="en-US"/>
        </w:rPr>
        <w:t>The archaeologists' recent discovery is of ________________ importance.</w:t>
      </w:r>
      <w:r w:rsidRPr="009B2CEB">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 xml:space="preserve">a. </w:t>
      </w:r>
      <w:r w:rsidR="009B2CEB">
        <w:rPr>
          <w:rFonts w:ascii="Arial" w:hAnsi="Arial" w:cs="Arial"/>
          <w:color w:val="000000"/>
          <w:spacing w:val="-2"/>
          <w:sz w:val="19"/>
          <w:szCs w:val="19"/>
          <w:lang w:eastAsia="el-GR"/>
        </w:rPr>
        <w:t>significant</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b. </w:t>
      </w:r>
      <w:r w:rsidR="009B2CEB">
        <w:rPr>
          <w:rFonts w:ascii="Arial" w:hAnsi="Arial" w:cs="Arial"/>
          <w:color w:val="000000"/>
          <w:spacing w:val="-2"/>
          <w:sz w:val="19"/>
          <w:szCs w:val="19"/>
          <w:lang w:eastAsia="el-GR"/>
        </w:rPr>
        <w:t>notorious</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c.</w:t>
      </w:r>
      <w:r w:rsidRPr="00086A15">
        <w:rPr>
          <w:rFonts w:ascii="Arial" w:hAnsi="Arial" w:cs="Arial"/>
          <w:color w:val="000000"/>
          <w:spacing w:val="-2"/>
          <w:sz w:val="19"/>
          <w:szCs w:val="19"/>
          <w:lang w:eastAsia="el-GR"/>
        </w:rPr>
        <w:t xml:space="preserve"> </w:t>
      </w:r>
      <w:r w:rsidR="009B2CEB">
        <w:rPr>
          <w:rFonts w:ascii="Arial" w:hAnsi="Arial" w:cs="Arial"/>
          <w:color w:val="000000"/>
          <w:spacing w:val="-2"/>
          <w:sz w:val="19"/>
          <w:szCs w:val="19"/>
          <w:lang w:eastAsia="el-GR"/>
        </w:rPr>
        <w:t>complimentary</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d.</w:t>
      </w:r>
      <w:r w:rsidRPr="00086A15">
        <w:rPr>
          <w:rFonts w:ascii="Arial" w:hAnsi="Arial" w:cs="Arial"/>
          <w:color w:val="000000"/>
          <w:spacing w:val="-2"/>
          <w:sz w:val="19"/>
          <w:szCs w:val="19"/>
          <w:lang w:eastAsia="el-GR"/>
        </w:rPr>
        <w:t xml:space="preserve"> </w:t>
      </w:r>
      <w:r w:rsidR="009B2CEB">
        <w:rPr>
          <w:rFonts w:ascii="Arial" w:hAnsi="Arial" w:cs="Arial"/>
          <w:color w:val="000000"/>
          <w:spacing w:val="-2"/>
          <w:sz w:val="19"/>
          <w:szCs w:val="19"/>
          <w:lang w:eastAsia="el-GR"/>
        </w:rPr>
        <w:t>monumental</w:t>
      </w:r>
    </w:p>
    <w:p w:rsidR="00A779F6"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ind w:left="280" w:hanging="280"/>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13.</w:t>
      </w:r>
      <w:r w:rsidRPr="00086A15">
        <w:rPr>
          <w:rFonts w:ascii="Arial" w:hAnsi="Arial" w:cs="Arial"/>
          <w:color w:val="000000"/>
          <w:spacing w:val="-2"/>
          <w:sz w:val="19"/>
          <w:szCs w:val="19"/>
          <w:lang w:eastAsia="el-GR"/>
        </w:rPr>
        <w:t>The airline paid out millions in</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to the families of the victims.</w:t>
      </w:r>
      <w:r w:rsidRPr="00086A15">
        <w:rPr>
          <w:rFonts w:ascii="Arial" w:hAnsi="Arial" w:cs="Arial"/>
          <w:color w:val="000000"/>
          <w:spacing w:val="-2"/>
          <w:sz w:val="19"/>
          <w:szCs w:val="19"/>
          <w:lang w:eastAsia="el-GR"/>
        </w:rPr>
        <w:br/>
      </w:r>
      <w:r w:rsidRPr="00086A15">
        <w:rPr>
          <w:rFonts w:ascii="Arial" w:hAnsi="Arial" w:cs="Arial"/>
          <w:b/>
          <w:color w:val="000000"/>
          <w:spacing w:val="-2"/>
          <w:sz w:val="19"/>
          <w:szCs w:val="19"/>
          <w:lang w:eastAsia="el-GR"/>
        </w:rPr>
        <w:t xml:space="preserve">a. </w:t>
      </w:r>
      <w:r w:rsidRPr="00086A15">
        <w:rPr>
          <w:rFonts w:ascii="Arial" w:hAnsi="Arial" w:cs="Arial"/>
          <w:color w:val="000000"/>
          <w:spacing w:val="-2"/>
          <w:sz w:val="19"/>
          <w:szCs w:val="19"/>
          <w:lang w:eastAsia="el-GR"/>
        </w:rPr>
        <w:t>compensation</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b.</w:t>
      </w:r>
      <w:r w:rsidRPr="00086A15">
        <w:rPr>
          <w:rFonts w:ascii="Arial" w:hAnsi="Arial" w:cs="Arial"/>
          <w:color w:val="000000"/>
          <w:spacing w:val="-2"/>
          <w:sz w:val="19"/>
          <w:szCs w:val="19"/>
          <w:lang w:eastAsia="el-GR"/>
        </w:rPr>
        <w:t xml:space="preserve"> severance pay</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c.</w:t>
      </w:r>
      <w:r w:rsidRPr="00086A15">
        <w:rPr>
          <w:rFonts w:ascii="Arial" w:hAnsi="Arial" w:cs="Arial"/>
          <w:color w:val="000000"/>
          <w:spacing w:val="-2"/>
          <w:sz w:val="19"/>
          <w:szCs w:val="19"/>
          <w:lang w:eastAsia="el-GR"/>
        </w:rPr>
        <w:t xml:space="preserve"> bonus</w:t>
      </w:r>
      <w:r w:rsidRPr="00086A15">
        <w:rPr>
          <w:rFonts w:ascii="Arial" w:hAnsi="Arial" w:cs="Arial"/>
          <w:color w:val="000000"/>
          <w:spacing w:val="-2"/>
          <w:sz w:val="19"/>
          <w:szCs w:val="19"/>
          <w:lang w:eastAsia="el-GR"/>
        </w:rPr>
        <w:tab/>
      </w:r>
      <w:r w:rsidRPr="00086A15">
        <w:rPr>
          <w:rFonts w:ascii="Arial" w:hAnsi="Arial" w:cs="Arial"/>
          <w:b/>
          <w:color w:val="000000"/>
          <w:spacing w:val="-2"/>
          <w:sz w:val="19"/>
          <w:szCs w:val="19"/>
          <w:lang w:eastAsia="el-GR"/>
        </w:rPr>
        <w:t xml:space="preserve">d. </w:t>
      </w:r>
      <w:r w:rsidRPr="00086A15">
        <w:rPr>
          <w:rFonts w:ascii="Arial" w:hAnsi="Arial" w:cs="Arial"/>
          <w:color w:val="000000"/>
          <w:spacing w:val="-2"/>
          <w:sz w:val="19"/>
          <w:szCs w:val="19"/>
          <w:lang w:eastAsia="el-GR"/>
        </w:rPr>
        <w:t>allowance</w:t>
      </w:r>
    </w:p>
    <w:p w:rsidR="00086A15" w:rsidRPr="00086A15" w:rsidRDefault="00A779F6"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14.</w:t>
      </w:r>
      <w:r w:rsidRPr="00086A15">
        <w:rPr>
          <w:rFonts w:ascii="Arial" w:hAnsi="Arial" w:cs="Arial"/>
          <w:color w:val="000000"/>
          <w:spacing w:val="-2"/>
          <w:sz w:val="19"/>
          <w:szCs w:val="19"/>
          <w:lang w:eastAsia="el-GR"/>
        </w:rPr>
        <w:t xml:space="preserve"> The little boy</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ever since his parents bought him a new bicycle.</w:t>
      </w:r>
    </w:p>
    <w:p w:rsidR="00086A15" w:rsidRPr="00086A15" w:rsidRDefault="00086A15"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a.</w:t>
      </w:r>
      <w:r w:rsidR="00A779F6" w:rsidRPr="00086A15">
        <w:rPr>
          <w:rFonts w:ascii="Arial" w:hAnsi="Arial" w:cs="Arial"/>
          <w:color w:val="000000"/>
          <w:spacing w:val="-2"/>
          <w:sz w:val="19"/>
          <w:szCs w:val="19"/>
          <w:lang w:eastAsia="el-GR"/>
        </w:rPr>
        <w:t xml:space="preserve"> jumped out of his skin</w:t>
      </w:r>
      <w:r w:rsidR="00A779F6" w:rsidRPr="00086A15">
        <w:rPr>
          <w:rFonts w:ascii="Arial" w:hAnsi="Arial" w:cs="Arial"/>
          <w:b/>
          <w:color w:val="000000"/>
          <w:spacing w:val="-2"/>
          <w:sz w:val="19"/>
          <w:szCs w:val="19"/>
          <w:lang w:eastAsia="el-GR"/>
        </w:rPr>
        <w:tab/>
        <w:t>b.</w:t>
      </w:r>
      <w:r w:rsidR="00A779F6" w:rsidRPr="00086A15">
        <w:rPr>
          <w:rFonts w:ascii="Arial" w:hAnsi="Arial" w:cs="Arial"/>
          <w:color w:val="000000"/>
          <w:spacing w:val="-2"/>
          <w:sz w:val="19"/>
          <w:szCs w:val="19"/>
          <w:lang w:eastAsia="el-GR"/>
        </w:rPr>
        <w:t xml:space="preserve"> has been down in the dumps</w:t>
      </w:r>
      <w:r w:rsidR="00A779F6" w:rsidRPr="00086A15">
        <w:rPr>
          <w:rFonts w:ascii="Arial" w:hAnsi="Arial" w:cs="Arial"/>
          <w:b/>
          <w:color w:val="000000"/>
          <w:spacing w:val="-2"/>
          <w:sz w:val="19"/>
          <w:szCs w:val="19"/>
          <w:lang w:eastAsia="el-GR"/>
        </w:rPr>
        <w:tab/>
        <w:t>c.</w:t>
      </w:r>
      <w:r w:rsidR="00A779F6" w:rsidRPr="00086A15">
        <w:rPr>
          <w:rFonts w:ascii="Arial" w:hAnsi="Arial" w:cs="Arial"/>
          <w:color w:val="000000"/>
          <w:spacing w:val="-2"/>
          <w:sz w:val="19"/>
          <w:szCs w:val="19"/>
          <w:lang w:eastAsia="el-GR"/>
        </w:rPr>
        <w:t xml:space="preserve"> has been on cloud nine</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d. </w:t>
      </w:r>
      <w:r w:rsidR="00A779F6" w:rsidRPr="00086A15">
        <w:rPr>
          <w:rFonts w:ascii="Arial" w:hAnsi="Arial" w:cs="Arial"/>
          <w:color w:val="000000"/>
          <w:spacing w:val="-2"/>
          <w:sz w:val="19"/>
          <w:szCs w:val="19"/>
          <w:lang w:eastAsia="el-GR"/>
        </w:rPr>
        <w:t xml:space="preserve">has been hard </w:t>
      </w:r>
      <w:r w:rsidRPr="00086A15">
        <w:rPr>
          <w:rFonts w:ascii="Arial" w:hAnsi="Arial" w:cs="Arial"/>
          <w:color w:val="000000"/>
          <w:spacing w:val="-2"/>
          <w:sz w:val="19"/>
          <w:szCs w:val="19"/>
          <w:lang w:eastAsia="el-GR"/>
        </w:rPr>
        <w:t xml:space="preserve"> </w:t>
      </w:r>
    </w:p>
    <w:p w:rsidR="00A779F6" w:rsidRPr="00086A15" w:rsidRDefault="00086A15" w:rsidP="00086A15">
      <w:pPr>
        <w:tabs>
          <w:tab w:val="left" w:pos="280"/>
          <w:tab w:val="left" w:pos="2552"/>
          <w:tab w:val="left" w:pos="5387"/>
          <w:tab w:val="left" w:pos="7655"/>
          <w:tab w:val="left" w:pos="10020"/>
        </w:tabs>
        <w:autoSpaceDE w:val="0"/>
        <w:autoSpaceDN w:val="0"/>
        <w:adjustRightInd w:val="0"/>
        <w:spacing w:after="113" w:line="280" w:lineRule="exact"/>
        <w:textAlignment w:val="center"/>
        <w:rPr>
          <w:rFonts w:ascii="Arial" w:hAnsi="Arial" w:cs="Arial"/>
          <w:color w:val="000000"/>
          <w:spacing w:val="-2"/>
          <w:sz w:val="19"/>
          <w:szCs w:val="19"/>
          <w:lang w:eastAsia="el-GR"/>
        </w:rPr>
      </w:pPr>
      <w:r w:rsidRPr="00086A15">
        <w:rPr>
          <w:rFonts w:ascii="Arial" w:hAnsi="Arial" w:cs="Arial"/>
          <w:color w:val="000000"/>
          <w:spacing w:val="-2"/>
          <w:sz w:val="19"/>
          <w:szCs w:val="19"/>
          <w:lang w:eastAsia="el-GR"/>
        </w:rPr>
        <w:tab/>
      </w:r>
      <w:r w:rsidRPr="00086A15">
        <w:rPr>
          <w:rFonts w:ascii="Arial" w:hAnsi="Arial" w:cs="Arial"/>
          <w:color w:val="000000"/>
          <w:spacing w:val="-2"/>
          <w:sz w:val="19"/>
          <w:szCs w:val="19"/>
          <w:lang w:eastAsia="el-GR"/>
        </w:rPr>
        <w:tab/>
      </w:r>
      <w:r w:rsidRPr="00086A15">
        <w:rPr>
          <w:rFonts w:ascii="Arial" w:hAnsi="Arial" w:cs="Arial"/>
          <w:color w:val="000000"/>
          <w:spacing w:val="-2"/>
          <w:sz w:val="19"/>
          <w:szCs w:val="19"/>
          <w:lang w:eastAsia="el-GR"/>
        </w:rPr>
        <w:tab/>
      </w:r>
      <w:r w:rsidRPr="00086A15">
        <w:rPr>
          <w:rFonts w:ascii="Arial" w:hAnsi="Arial" w:cs="Arial"/>
          <w:color w:val="000000"/>
          <w:spacing w:val="-2"/>
          <w:sz w:val="19"/>
          <w:szCs w:val="19"/>
          <w:lang w:eastAsia="el-GR"/>
        </w:rPr>
        <w:tab/>
        <w:t xml:space="preserve">    </w:t>
      </w:r>
      <w:r w:rsidR="00A779F6" w:rsidRPr="00086A15">
        <w:rPr>
          <w:rFonts w:ascii="Arial" w:hAnsi="Arial" w:cs="Arial"/>
          <w:color w:val="000000"/>
          <w:spacing w:val="-2"/>
          <w:sz w:val="19"/>
          <w:szCs w:val="19"/>
          <w:lang w:eastAsia="el-GR"/>
        </w:rPr>
        <w:t>as nails</w:t>
      </w:r>
    </w:p>
    <w:p w:rsidR="0096763E" w:rsidRPr="00086A15" w:rsidRDefault="00A779F6" w:rsidP="00086A15">
      <w:pPr>
        <w:tabs>
          <w:tab w:val="left" w:pos="280"/>
          <w:tab w:val="left" w:pos="442"/>
          <w:tab w:val="left" w:pos="2552"/>
          <w:tab w:val="left" w:pos="3440"/>
          <w:tab w:val="left" w:pos="5040"/>
          <w:tab w:val="left" w:pos="5387"/>
          <w:tab w:val="left" w:pos="7655"/>
        </w:tabs>
        <w:autoSpaceDE w:val="0"/>
        <w:autoSpaceDN w:val="0"/>
        <w:adjustRightInd w:val="0"/>
        <w:spacing w:after="113" w:line="280" w:lineRule="exact"/>
        <w:ind w:left="255" w:hanging="255"/>
        <w:textAlignment w:val="center"/>
        <w:rPr>
          <w:rFonts w:ascii="Arial" w:hAnsi="Arial" w:cs="Arial"/>
          <w:color w:val="000000"/>
          <w:spacing w:val="-2"/>
          <w:sz w:val="19"/>
          <w:szCs w:val="19"/>
          <w:lang w:eastAsia="el-GR"/>
        </w:rPr>
      </w:pPr>
      <w:r w:rsidRPr="00086A15">
        <w:rPr>
          <w:rFonts w:ascii="Arial" w:hAnsi="Arial" w:cs="Arial"/>
          <w:b/>
          <w:color w:val="000000"/>
          <w:spacing w:val="-2"/>
          <w:sz w:val="19"/>
          <w:szCs w:val="19"/>
          <w:lang w:eastAsia="el-GR"/>
        </w:rPr>
        <w:t xml:space="preserve">15. </w:t>
      </w:r>
      <w:r w:rsidRPr="00086A15">
        <w:rPr>
          <w:rFonts w:ascii="Arial" w:hAnsi="Arial" w:cs="Arial"/>
          <w:color w:val="000000"/>
          <w:spacing w:val="-2"/>
          <w:sz w:val="19"/>
          <w:szCs w:val="19"/>
          <w:lang w:eastAsia="el-GR"/>
        </w:rPr>
        <w:t>This used to be a bedroom but we</w:t>
      </w:r>
      <w:r w:rsidR="00590A2A" w:rsidRPr="00086A15">
        <w:rPr>
          <w:rFonts w:ascii="Arial" w:hAnsi="Arial" w:cs="Arial"/>
          <w:color w:val="000000"/>
          <w:spacing w:val="-2"/>
          <w:sz w:val="19"/>
          <w:szCs w:val="19"/>
          <w:lang w:eastAsia="el-GR"/>
        </w:rPr>
        <w:t xml:space="preserve"> </w:t>
      </w:r>
      <w:r w:rsidR="00590A2A" w:rsidRPr="00086A15">
        <w:rPr>
          <w:rFonts w:ascii="Arial" w:hAnsi="Arial" w:cs="Arial"/>
          <w:color w:val="000000"/>
          <w:spacing w:val="-2"/>
          <w:sz w:val="19"/>
          <w:szCs w:val="19"/>
          <w:u w:val="thick"/>
          <w:lang w:eastAsia="el-GR"/>
        </w:rPr>
        <w:t xml:space="preserve">                 </w:t>
      </w:r>
      <w:r w:rsidRPr="00086A15">
        <w:rPr>
          <w:rFonts w:ascii="Arial" w:hAnsi="Arial" w:cs="Arial"/>
          <w:color w:val="000000"/>
          <w:spacing w:val="-2"/>
          <w:sz w:val="19"/>
          <w:szCs w:val="19"/>
          <w:lang w:eastAsia="el-GR"/>
        </w:rPr>
        <w:t xml:space="preserve"> it into a living room</w:t>
      </w:r>
      <w:r w:rsidR="0096763E" w:rsidRPr="00086A15">
        <w:rPr>
          <w:rFonts w:ascii="Arial" w:hAnsi="Arial" w:cs="Arial"/>
          <w:color w:val="000000"/>
          <w:spacing w:val="-2"/>
          <w:sz w:val="19"/>
          <w:szCs w:val="19"/>
          <w:lang w:eastAsia="el-GR"/>
        </w:rPr>
        <w:t>.</w:t>
      </w:r>
    </w:p>
    <w:p w:rsidR="00A779F6" w:rsidRPr="00086A15" w:rsidRDefault="00086A15" w:rsidP="00086A15">
      <w:pPr>
        <w:tabs>
          <w:tab w:val="left" w:pos="280"/>
          <w:tab w:val="left" w:pos="442"/>
          <w:tab w:val="left" w:pos="2552"/>
          <w:tab w:val="left" w:pos="3440"/>
          <w:tab w:val="left" w:pos="5040"/>
          <w:tab w:val="left" w:pos="5387"/>
          <w:tab w:val="left" w:pos="7655"/>
        </w:tabs>
        <w:autoSpaceDE w:val="0"/>
        <w:autoSpaceDN w:val="0"/>
        <w:adjustRightInd w:val="0"/>
        <w:spacing w:after="113" w:line="280" w:lineRule="exact"/>
        <w:ind w:left="255" w:hanging="255"/>
        <w:textAlignment w:val="center"/>
        <w:rPr>
          <w:rFonts w:ascii="Arial" w:hAnsi="Arial" w:cs="Arial"/>
          <w:color w:val="000000"/>
          <w:spacing w:val="-4"/>
          <w:position w:val="4"/>
          <w:sz w:val="19"/>
          <w:szCs w:val="19"/>
          <w:lang w:eastAsia="el-GR"/>
        </w:rPr>
      </w:pPr>
      <w:r w:rsidRPr="00086A15">
        <w:rPr>
          <w:rFonts w:ascii="Arial" w:hAnsi="Arial" w:cs="Arial"/>
          <w:b/>
          <w:color w:val="000000"/>
          <w:spacing w:val="-2"/>
          <w:sz w:val="19"/>
          <w:szCs w:val="19"/>
          <w:lang w:eastAsia="el-GR"/>
        </w:rPr>
        <w:tab/>
      </w:r>
      <w:r w:rsidR="00A779F6" w:rsidRPr="00086A15">
        <w:rPr>
          <w:rFonts w:ascii="Arial" w:hAnsi="Arial" w:cs="Arial"/>
          <w:b/>
          <w:color w:val="000000"/>
          <w:spacing w:val="-2"/>
          <w:sz w:val="19"/>
          <w:szCs w:val="19"/>
          <w:lang w:eastAsia="el-GR"/>
        </w:rPr>
        <w:t>a.</w:t>
      </w:r>
      <w:r w:rsidR="00A779F6" w:rsidRPr="00086A15">
        <w:rPr>
          <w:rFonts w:ascii="Arial" w:hAnsi="Arial" w:cs="Arial"/>
          <w:color w:val="000000"/>
          <w:spacing w:val="-2"/>
          <w:sz w:val="19"/>
          <w:szCs w:val="19"/>
          <w:lang w:eastAsia="el-GR"/>
        </w:rPr>
        <w:t xml:space="preserve"> transformed</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b.</w:t>
      </w:r>
      <w:r w:rsidR="00A779F6" w:rsidRPr="00086A15">
        <w:rPr>
          <w:rFonts w:ascii="Arial" w:hAnsi="Arial" w:cs="Arial"/>
          <w:color w:val="000000"/>
          <w:spacing w:val="-2"/>
          <w:sz w:val="19"/>
          <w:szCs w:val="19"/>
          <w:lang w:eastAsia="el-GR"/>
        </w:rPr>
        <w:t xml:space="preserve"> transported</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c.</w:t>
      </w:r>
      <w:r w:rsidR="00A779F6" w:rsidRPr="00086A15">
        <w:rPr>
          <w:rFonts w:ascii="Arial" w:hAnsi="Arial" w:cs="Arial"/>
          <w:color w:val="000000"/>
          <w:spacing w:val="-2"/>
          <w:sz w:val="19"/>
          <w:szCs w:val="19"/>
          <w:lang w:eastAsia="el-GR"/>
        </w:rPr>
        <w:t xml:space="preserve"> transmitted</w:t>
      </w:r>
      <w:r w:rsidR="00A779F6" w:rsidRPr="00086A15">
        <w:rPr>
          <w:rFonts w:ascii="Arial" w:hAnsi="Arial" w:cs="Arial"/>
          <w:color w:val="000000"/>
          <w:spacing w:val="-2"/>
          <w:sz w:val="19"/>
          <w:szCs w:val="19"/>
          <w:lang w:eastAsia="el-GR"/>
        </w:rPr>
        <w:tab/>
      </w:r>
      <w:r w:rsidR="00A779F6" w:rsidRPr="00086A15">
        <w:rPr>
          <w:rFonts w:ascii="Arial" w:hAnsi="Arial" w:cs="Arial"/>
          <w:b/>
          <w:color w:val="000000"/>
          <w:spacing w:val="-2"/>
          <w:sz w:val="19"/>
          <w:szCs w:val="19"/>
          <w:lang w:eastAsia="el-GR"/>
        </w:rPr>
        <w:t xml:space="preserve">d. </w:t>
      </w:r>
      <w:r w:rsidR="00A779F6" w:rsidRPr="00086A15">
        <w:rPr>
          <w:rFonts w:ascii="Arial" w:hAnsi="Arial" w:cs="Arial"/>
          <w:color w:val="000000"/>
          <w:spacing w:val="-2"/>
          <w:sz w:val="19"/>
          <w:szCs w:val="19"/>
          <w:lang w:eastAsia="el-GR"/>
        </w:rPr>
        <w:t>transferred</w:t>
      </w:r>
    </w:p>
    <w:p w:rsidR="00A779F6" w:rsidRDefault="001D5C5A"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4"/>
          <w:position w:val="4"/>
          <w:sz w:val="20"/>
          <w:szCs w:val="20"/>
          <w:lang w:eastAsia="el-GR"/>
        </w:rPr>
      </w:pPr>
      <w:r>
        <w:rPr>
          <w:rFonts w:ascii="Arial" w:hAnsi="Arial" w:cs="Arial"/>
          <w:noProof/>
          <w:color w:val="000000"/>
          <w:spacing w:val="-4"/>
          <w:position w:val="4"/>
          <w:sz w:val="20"/>
          <w:szCs w:val="20"/>
          <w:lang w:val="en-US" w:eastAsia="en-US"/>
        </w:rPr>
        <mc:AlternateContent>
          <mc:Choice Requires="wpg">
            <w:drawing>
              <wp:anchor distT="0" distB="0" distL="0" distR="0" simplePos="0" relativeHeight="251655168" behindDoc="0" locked="0" layoutInCell="1" allowOverlap="1">
                <wp:simplePos x="0" y="0"/>
                <wp:positionH relativeFrom="column">
                  <wp:posOffset>5084445</wp:posOffset>
                </wp:positionH>
                <wp:positionV relativeFrom="paragraph">
                  <wp:posOffset>117475</wp:posOffset>
                </wp:positionV>
                <wp:extent cx="1005840" cy="271145"/>
                <wp:effectExtent l="8255" t="13335" r="5080" b="10795"/>
                <wp:wrapNone/>
                <wp:docPr id="31"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2" name="Rectangle 580"/>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 name="Text Box 581"/>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FE35E0" w:rsidP="00086A15">
                              <w:pPr>
                                <w:ind w:right="-21"/>
                                <w:jc w:val="center"/>
                                <w:rPr>
                                  <w:rFonts w:ascii="Arial" w:hAnsi="Arial" w:cs="Arial"/>
                                  <w:b/>
                                  <w:sz w:val="22"/>
                                  <w:lang w:val="en-US"/>
                                </w:rPr>
                              </w:pPr>
                              <w:r>
                                <w:rPr>
                                  <w:rFonts w:ascii="Arial" w:hAnsi="Arial" w:cs="Arial"/>
                                  <w:b/>
                                  <w:sz w:val="22"/>
                                  <w:lang w:val="en-US"/>
                                </w:rPr>
                                <w:t>15</w:t>
                              </w:r>
                            </w:p>
                          </w:txbxContent>
                        </wps:txbx>
                        <wps:bodyPr rot="0" vert="horz" wrap="square" lIns="0" tIns="45720" rIns="0" bIns="45720" anchor="ctr" anchorCtr="0">
                          <a:noAutofit/>
                        </wps:bodyPr>
                      </wps:wsp>
                      <wps:wsp>
                        <wps:cNvPr id="34" name="Text Box 582"/>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FE35E0" w:rsidP="00086A15">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79" o:spid="_x0000_s1026" style="position:absolute;left:0;text-align:left;margin-left:400.35pt;margin-top:9.25pt;width:79.2pt;height:21.35pt;z-index:251655168;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">
                <v:rect id="Rectangle 580" o:spid="_x0000_s1027"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MA&#10;AADbAAAADwAAAGRycy9kb3ducmV2LnhtbESPT2vCQBTE74LfYXmCN92oUEuaVdJCoTdt7KHHR/bl&#10;D2bfhuzGJH56t1DwOMzMb5jkOJpG3KhztWUFm3UEgji3uuZSwc/lc/UKwnlkjY1lUjCRg+NhPksw&#10;1nbgb7plvhQBwi5GBZX3bSylyysy6Na2JQ5eYTuDPsiulLrDIcBNI7dR9CIN1hwWKmzpo6L8mvVG&#10;Qer7fTvRb3+5p+exODen7J1PSi0XY/oGwtPon+H/9pdWsNvC35f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UJsMAAADbAAAADwAAAAAAAAAAAAAAAACYAgAAZHJzL2Rv&#10;d25yZXYueG1sUEsFBgAAAAAEAAQA9QAAAIgDAAAAAA==&#10;" fillcolor="#ddd" strokeweight=".18mm"/>
                <v:shapetype id="_x0000_t202" coordsize="21600,21600" o:spt="202" path="m,l,21600r21600,l21600,xe">
                  <v:stroke joinstyle="miter"/>
                  <v:path gradientshapeok="t" o:connecttype="rect"/>
                </v:shapetype>
                <v:shape id="Text Box 581" o:spid="_x0000_s1028"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r88QA&#10;AADbAAAADwAAAGRycy9kb3ducmV2LnhtbESPQWvCQBSE74L/YXmCN7OpgaJpVpGAIB6EWj14e80+&#10;k9Ds25hdY/z3bqHQ4zAz3zDZejCN6KlztWUFb1EMgriwuuZSwelrO1uAcB5ZY2OZFDzJwXo1HmWY&#10;avvgT+qPvhQBwi5FBZX3bSqlKyoy6CLbEgfvajuDPsiulLrDR4CbRs7j+F0arDksVNhSXlHxc7wb&#10;BXld6qG/bcz1cNpzfFmeF9+6UWo6GTYfIDwN/j/8195pBUkCv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6K/PEAAAA2wAAAA8AAAAAAAAAAAAAAAAAmAIAAGRycy9k&#10;b3ducmV2LnhtbFBLBQYAAAAABAAEAPUAAACJAwAAAAA=&#10;" fillcolor="#ddd" strokeweight=".18mm">
                  <v:textbox inset="0,,0">
                    <w:txbxContent>
                      <w:p w:rsidR="00FE35E0" w:rsidRDefault="00FE35E0" w:rsidP="00086A15">
                        <w:pPr>
                          <w:ind w:right="-21"/>
                          <w:jc w:val="center"/>
                          <w:rPr>
                            <w:rFonts w:ascii="Arial" w:hAnsi="Arial" w:cs="Arial"/>
                            <w:b/>
                            <w:sz w:val="22"/>
                            <w:lang w:val="en-US"/>
                          </w:rPr>
                        </w:pPr>
                        <w:r>
                          <w:rPr>
                            <w:rFonts w:ascii="Arial" w:hAnsi="Arial" w:cs="Arial"/>
                            <w:b/>
                            <w:sz w:val="22"/>
                            <w:lang w:val="en-US"/>
                          </w:rPr>
                          <w:t>15</w:t>
                        </w:r>
                      </w:p>
                    </w:txbxContent>
                  </v:textbox>
                </v:shape>
                <v:shape id="Text Box 582" o:spid="_x0000_s1029"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ysIA&#10;AADbAAAADwAAAGRycy9kb3ducmV2LnhtbESPQWvCQBSE74X+h+UVvNVN1bYSsxErCl6bSs+P3Wey&#10;mH2bZrea/HtXKPQ4zMw3TLEeXCsu1AfrWcHLNANBrL2xXCs4fu2flyBCRDbYeiYFIwVYl48PBebG&#10;X/mTLlWsRYJwyFFBE2OXSxl0Qw7D1HfEyTv53mFMsq+l6fGa4K6Vsyx7kw4tp4UGO9o2pM/Vr1Ow&#10;3VVHbVmbsPgeP3bvr2P2E6xSk6dhswIRaYj/4b/2wSiYL+D+Jf0A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b7KwgAAANsAAAAPAAAAAAAAAAAAAAAAAJgCAABkcnMvZG93&#10;bnJldi54bWxQSwUGAAAAAAQABAD1AAAAhwMAAAAA&#10;" filled="f" strokeweight=".18mm">
                  <v:textbox inset="0,,0">
                    <w:txbxContent>
                      <w:p w:rsidR="00FE35E0" w:rsidRDefault="00FE35E0" w:rsidP="00086A15">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086A15" w:rsidRPr="00A779F6" w:rsidRDefault="00086A15"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4"/>
          <w:position w:val="4"/>
          <w:sz w:val="20"/>
          <w:szCs w:val="20"/>
          <w:lang w:eastAsia="el-GR"/>
        </w:rPr>
      </w:pPr>
    </w:p>
    <w:p w:rsidR="00A779F6" w:rsidRPr="00290997" w:rsidRDefault="00A779F6" w:rsidP="00086A15">
      <w:pPr>
        <w:autoSpaceDE w:val="0"/>
        <w:autoSpaceDN w:val="0"/>
        <w:adjustRightInd w:val="0"/>
        <w:spacing w:line="360" w:lineRule="exact"/>
        <w:ind w:left="284" w:hanging="284"/>
        <w:textAlignment w:val="center"/>
        <w:rPr>
          <w:rFonts w:ascii="Arial" w:hAnsi="Arial" w:cs="Arial"/>
          <w:b/>
          <w:color w:val="000000"/>
          <w:lang w:eastAsia="el-GR"/>
        </w:rPr>
      </w:pPr>
      <w:r w:rsidRPr="00290997">
        <w:rPr>
          <w:rFonts w:ascii="Arial" w:hAnsi="Arial" w:cs="Arial"/>
          <w:b/>
          <w:color w:val="000000"/>
          <w:lang w:eastAsia="el-GR"/>
        </w:rPr>
        <w:lastRenderedPageBreak/>
        <w:t>B. Read the sentences and complete the blanks with the correct form of the words in capitals.</w:t>
      </w:r>
    </w:p>
    <w:p w:rsidR="00AC722E" w:rsidRDefault="00AC722E" w:rsidP="00086A15">
      <w:pPr>
        <w:tabs>
          <w:tab w:val="right" w:pos="9781"/>
        </w:tabs>
        <w:autoSpaceDE w:val="0"/>
        <w:autoSpaceDN w:val="0"/>
        <w:adjustRightInd w:val="0"/>
        <w:spacing w:after="113" w:line="360" w:lineRule="exact"/>
        <w:ind w:left="284" w:hanging="284"/>
        <w:textAlignment w:val="center"/>
        <w:rPr>
          <w:rFonts w:ascii="Arial" w:hAnsi="Arial" w:cs="Arial"/>
          <w:b/>
          <w:color w:val="000000"/>
          <w:spacing w:val="-2"/>
          <w:sz w:val="20"/>
          <w:szCs w:val="20"/>
          <w:lang w:eastAsia="el-GR"/>
        </w:rPr>
      </w:pPr>
    </w:p>
    <w:p w:rsidR="00A779F6" w:rsidRPr="00A779F6" w:rsidRDefault="00A779F6" w:rsidP="00AC722E">
      <w:pPr>
        <w:tabs>
          <w:tab w:val="right" w:pos="9781"/>
        </w:tabs>
        <w:autoSpaceDE w:val="0"/>
        <w:autoSpaceDN w:val="0"/>
        <w:adjustRightInd w:val="0"/>
        <w:spacing w:after="113" w:line="440" w:lineRule="exact"/>
        <w:ind w:left="284" w:hanging="284"/>
        <w:textAlignment w:val="center"/>
        <w:rPr>
          <w:rFonts w:ascii="Arial" w:hAnsi="Arial" w:cs="Arial"/>
          <w:color w:val="000000"/>
          <w:spacing w:val="-2"/>
          <w:sz w:val="20"/>
          <w:szCs w:val="20"/>
          <w:lang w:eastAsia="el-GR"/>
        </w:rPr>
      </w:pPr>
      <w:r w:rsidRPr="00086A15">
        <w:rPr>
          <w:rFonts w:ascii="Arial" w:hAnsi="Arial" w:cs="Arial"/>
          <w:b/>
          <w:color w:val="000000"/>
          <w:spacing w:val="-2"/>
          <w:sz w:val="20"/>
          <w:szCs w:val="20"/>
          <w:lang w:eastAsia="el-GR"/>
        </w:rPr>
        <w:t>1.</w:t>
      </w:r>
      <w:r w:rsidRPr="00A779F6">
        <w:rPr>
          <w:rFonts w:ascii="Arial" w:hAnsi="Arial" w:cs="Arial"/>
          <w:color w:val="000000"/>
          <w:spacing w:val="-2"/>
          <w:sz w:val="20"/>
          <w:szCs w:val="20"/>
          <w:lang w:eastAsia="el-GR"/>
        </w:rPr>
        <w:t xml:space="preserve"> When the border opened up, a large number of</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flooded into the country.</w:t>
      </w:r>
      <w:r w:rsidRPr="00A779F6">
        <w:rPr>
          <w:rFonts w:ascii="Arial" w:hAnsi="Arial" w:cs="Arial"/>
          <w:color w:val="000000"/>
          <w:spacing w:val="-2"/>
          <w:sz w:val="20"/>
          <w:szCs w:val="20"/>
          <w:lang w:eastAsia="el-GR"/>
        </w:rPr>
        <w:tab/>
      </w:r>
      <w:r w:rsidRPr="00086A15">
        <w:rPr>
          <w:rFonts w:ascii="Arial" w:hAnsi="Arial" w:cs="Arial"/>
          <w:b/>
          <w:color w:val="000000"/>
          <w:spacing w:val="-2"/>
          <w:sz w:val="20"/>
          <w:szCs w:val="20"/>
          <w:u w:color="000000"/>
          <w:shd w:val="clear" w:color="auto" w:fill="D9D9D9"/>
          <w:lang w:eastAsia="el-GR"/>
        </w:rPr>
        <w:t>IMMIGRATE</w:t>
      </w:r>
    </w:p>
    <w:p w:rsidR="00A779F6" w:rsidRPr="00A779F6" w:rsidRDefault="00A779F6" w:rsidP="00AC722E">
      <w:pPr>
        <w:tabs>
          <w:tab w:val="right" w:pos="9781"/>
        </w:tabs>
        <w:autoSpaceDE w:val="0"/>
        <w:autoSpaceDN w:val="0"/>
        <w:adjustRightInd w:val="0"/>
        <w:spacing w:after="113" w:line="440" w:lineRule="exact"/>
        <w:ind w:left="284" w:hanging="284"/>
        <w:textAlignment w:val="center"/>
        <w:rPr>
          <w:rFonts w:ascii="Arial" w:hAnsi="Arial" w:cs="Arial"/>
          <w:color w:val="000000"/>
          <w:spacing w:val="-2"/>
          <w:sz w:val="20"/>
          <w:szCs w:val="20"/>
          <w:lang w:eastAsia="el-GR"/>
        </w:rPr>
      </w:pPr>
      <w:r w:rsidRPr="00086A15">
        <w:rPr>
          <w:rFonts w:ascii="Arial" w:hAnsi="Arial" w:cs="Arial"/>
          <w:b/>
          <w:color w:val="000000"/>
          <w:spacing w:val="-2"/>
          <w:sz w:val="20"/>
          <w:szCs w:val="20"/>
          <w:lang w:eastAsia="el-GR"/>
        </w:rPr>
        <w:t>2.</w:t>
      </w:r>
      <w:r w:rsidRPr="00A779F6">
        <w:rPr>
          <w:rFonts w:ascii="Arial" w:hAnsi="Arial" w:cs="Arial"/>
          <w:color w:val="000000"/>
          <w:spacing w:val="-2"/>
          <w:sz w:val="20"/>
          <w:szCs w:val="20"/>
          <w:lang w:eastAsia="el-GR"/>
        </w:rPr>
        <w:t xml:space="preserve"> He works for the BBC as a</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and gets sent to many parts of the world.</w:t>
      </w:r>
      <w:r w:rsidRPr="00A779F6">
        <w:rPr>
          <w:rFonts w:ascii="Arial" w:hAnsi="Arial" w:cs="Arial"/>
          <w:color w:val="000000"/>
          <w:spacing w:val="-2"/>
          <w:sz w:val="20"/>
          <w:szCs w:val="20"/>
          <w:lang w:eastAsia="el-GR"/>
        </w:rPr>
        <w:tab/>
      </w:r>
      <w:r w:rsidRPr="00086A15">
        <w:rPr>
          <w:rFonts w:ascii="Arial" w:hAnsi="Arial" w:cs="Arial"/>
          <w:b/>
          <w:color w:val="000000"/>
          <w:spacing w:val="-2"/>
          <w:sz w:val="20"/>
          <w:szCs w:val="20"/>
          <w:u w:color="000000"/>
          <w:shd w:val="clear" w:color="auto" w:fill="D9D9D9"/>
          <w:lang w:eastAsia="el-GR"/>
        </w:rPr>
        <w:t>CORRESPOND</w:t>
      </w:r>
    </w:p>
    <w:p w:rsidR="00A779F6" w:rsidRPr="00A779F6" w:rsidRDefault="00A779F6" w:rsidP="00AC722E">
      <w:pPr>
        <w:tabs>
          <w:tab w:val="right" w:pos="9781"/>
        </w:tabs>
        <w:autoSpaceDE w:val="0"/>
        <w:autoSpaceDN w:val="0"/>
        <w:adjustRightInd w:val="0"/>
        <w:spacing w:after="113" w:line="440" w:lineRule="exact"/>
        <w:ind w:left="284" w:hanging="284"/>
        <w:textAlignment w:val="center"/>
        <w:rPr>
          <w:rFonts w:ascii="Arial" w:hAnsi="Arial" w:cs="Arial"/>
          <w:color w:val="000000"/>
          <w:spacing w:val="-2"/>
          <w:sz w:val="20"/>
          <w:szCs w:val="20"/>
          <w:lang w:eastAsia="el-GR"/>
        </w:rPr>
      </w:pPr>
      <w:r w:rsidRPr="00086A15">
        <w:rPr>
          <w:rFonts w:ascii="Arial" w:hAnsi="Arial" w:cs="Arial"/>
          <w:b/>
          <w:color w:val="000000"/>
          <w:spacing w:val="-2"/>
          <w:sz w:val="20"/>
          <w:szCs w:val="20"/>
          <w:lang w:eastAsia="el-GR"/>
        </w:rPr>
        <w:t>3.</w:t>
      </w:r>
      <w:r w:rsidR="00086A15">
        <w:rPr>
          <w:rFonts w:ascii="Arial" w:hAnsi="Arial" w:cs="Arial"/>
          <w:b/>
          <w:color w:val="000000"/>
          <w:spacing w:val="-2"/>
          <w:sz w:val="20"/>
          <w:szCs w:val="20"/>
          <w:lang w:eastAsia="el-GR"/>
        </w:rPr>
        <w:tab/>
      </w:r>
      <w:r w:rsidR="009D524C" w:rsidRPr="009D524C">
        <w:rPr>
          <w:rFonts w:ascii="Arial" w:hAnsi="Arial" w:cs="Arial"/>
          <w:color w:val="000000"/>
          <w:sz w:val="20"/>
          <w:szCs w:val="20"/>
          <w:lang w:val="en-US" w:eastAsia="en-US"/>
        </w:rPr>
        <w:t>William is very stubborn and won't listen to anyone, so it is ___________ trying to get him to change his mind.</w:t>
      </w:r>
      <w:r w:rsidRPr="009D524C">
        <w:rPr>
          <w:rFonts w:ascii="Arial" w:hAnsi="Arial" w:cs="Arial"/>
          <w:color w:val="000000"/>
          <w:spacing w:val="-2"/>
          <w:sz w:val="20"/>
          <w:szCs w:val="20"/>
          <w:lang w:eastAsia="el-GR"/>
        </w:rPr>
        <w:tab/>
      </w:r>
      <w:r w:rsidR="009D524C">
        <w:rPr>
          <w:rFonts w:ascii="Arial" w:hAnsi="Arial" w:cs="Arial"/>
          <w:b/>
          <w:color w:val="000000"/>
          <w:spacing w:val="-2"/>
          <w:sz w:val="20"/>
          <w:szCs w:val="20"/>
          <w:u w:color="000000"/>
          <w:shd w:val="clear" w:color="auto" w:fill="D9D9D9"/>
          <w:lang w:eastAsia="el-GR"/>
        </w:rPr>
        <w:t>POINT</w:t>
      </w:r>
    </w:p>
    <w:p w:rsidR="00A779F6" w:rsidRPr="00A779F6" w:rsidRDefault="00A779F6" w:rsidP="00AC722E">
      <w:pPr>
        <w:tabs>
          <w:tab w:val="right" w:pos="9781"/>
        </w:tabs>
        <w:autoSpaceDE w:val="0"/>
        <w:autoSpaceDN w:val="0"/>
        <w:adjustRightInd w:val="0"/>
        <w:spacing w:after="113" w:line="440" w:lineRule="exact"/>
        <w:ind w:left="284" w:hanging="284"/>
        <w:textAlignment w:val="center"/>
        <w:rPr>
          <w:rFonts w:ascii="Arial" w:hAnsi="Arial" w:cs="Arial"/>
          <w:color w:val="000000"/>
          <w:spacing w:val="-2"/>
          <w:sz w:val="20"/>
          <w:szCs w:val="20"/>
          <w:lang w:eastAsia="el-GR"/>
        </w:rPr>
      </w:pPr>
      <w:r w:rsidRPr="00086A15">
        <w:rPr>
          <w:rFonts w:ascii="Arial" w:hAnsi="Arial" w:cs="Arial"/>
          <w:b/>
          <w:color w:val="000000"/>
          <w:spacing w:val="-2"/>
          <w:sz w:val="20"/>
          <w:szCs w:val="20"/>
          <w:lang w:eastAsia="el-GR"/>
        </w:rPr>
        <w:t>4.</w:t>
      </w:r>
      <w:r w:rsidR="00086A15">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The triathlon, which consists of swimming, running and cycling, is a multi-sport event which requires a</w:t>
      </w:r>
      <w:r>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good level of physical fitness and</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w:t>
      </w:r>
      <w:r w:rsidRPr="00A779F6">
        <w:rPr>
          <w:rFonts w:ascii="Arial" w:hAnsi="Arial" w:cs="Arial"/>
          <w:color w:val="000000"/>
          <w:spacing w:val="-2"/>
          <w:sz w:val="20"/>
          <w:szCs w:val="20"/>
          <w:lang w:eastAsia="el-GR"/>
        </w:rPr>
        <w:tab/>
      </w:r>
      <w:r w:rsidRPr="00086A15">
        <w:rPr>
          <w:rFonts w:ascii="Arial" w:hAnsi="Arial" w:cs="Arial"/>
          <w:b/>
          <w:color w:val="000000"/>
          <w:spacing w:val="-2"/>
          <w:sz w:val="20"/>
          <w:szCs w:val="20"/>
          <w:u w:color="000000"/>
          <w:shd w:val="clear" w:color="auto" w:fill="D9D9D9"/>
          <w:lang w:eastAsia="el-GR"/>
        </w:rPr>
        <w:t>ENDURE</w:t>
      </w:r>
    </w:p>
    <w:p w:rsidR="00A779F6" w:rsidRPr="00086A15" w:rsidRDefault="00A779F6" w:rsidP="00AC722E">
      <w:pPr>
        <w:tabs>
          <w:tab w:val="right" w:pos="9781"/>
        </w:tabs>
        <w:autoSpaceDE w:val="0"/>
        <w:autoSpaceDN w:val="0"/>
        <w:adjustRightInd w:val="0"/>
        <w:spacing w:after="113" w:line="440" w:lineRule="exact"/>
        <w:ind w:left="284" w:hanging="284"/>
        <w:textAlignment w:val="center"/>
        <w:rPr>
          <w:rFonts w:ascii="Arial" w:hAnsi="Arial" w:cs="Arial"/>
          <w:b/>
          <w:color w:val="000000"/>
          <w:spacing w:val="-2"/>
          <w:sz w:val="20"/>
          <w:szCs w:val="20"/>
          <w:u w:color="000000"/>
          <w:shd w:val="clear" w:color="auto" w:fill="D9D9D9"/>
          <w:lang w:eastAsia="el-GR"/>
        </w:rPr>
      </w:pPr>
      <w:r w:rsidRPr="00086A15">
        <w:rPr>
          <w:rFonts w:ascii="Arial" w:hAnsi="Arial" w:cs="Arial"/>
          <w:b/>
          <w:color w:val="000000"/>
          <w:spacing w:val="-2"/>
          <w:sz w:val="20"/>
          <w:szCs w:val="20"/>
          <w:lang w:eastAsia="el-GR"/>
        </w:rPr>
        <w:t xml:space="preserve">5. </w:t>
      </w:r>
      <w:r w:rsidRPr="00A779F6">
        <w:rPr>
          <w:rFonts w:ascii="Arial" w:hAnsi="Arial" w:cs="Arial"/>
          <w:color w:val="000000"/>
          <w:spacing w:val="-2"/>
          <w:sz w:val="20"/>
          <w:szCs w:val="20"/>
          <w:lang w:eastAsia="el-GR"/>
        </w:rPr>
        <w:t>My grandfather is very old and weak; he is</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of taking care of himself.</w:t>
      </w:r>
      <w:r w:rsidRPr="00A779F6">
        <w:rPr>
          <w:rFonts w:ascii="Arial" w:hAnsi="Arial" w:cs="Arial"/>
          <w:color w:val="000000"/>
          <w:spacing w:val="-2"/>
          <w:sz w:val="20"/>
          <w:szCs w:val="20"/>
          <w:lang w:eastAsia="el-GR"/>
        </w:rPr>
        <w:tab/>
      </w:r>
      <w:r w:rsidRPr="00086A15">
        <w:rPr>
          <w:rFonts w:ascii="Arial" w:hAnsi="Arial" w:cs="Arial"/>
          <w:b/>
          <w:color w:val="000000"/>
          <w:spacing w:val="-2"/>
          <w:sz w:val="20"/>
          <w:szCs w:val="20"/>
          <w:u w:color="000000"/>
          <w:shd w:val="clear" w:color="auto" w:fill="D9D9D9"/>
          <w:lang w:eastAsia="el-GR"/>
        </w:rPr>
        <w:t>CAPABLE</w:t>
      </w:r>
    </w:p>
    <w:p w:rsidR="00A779F6" w:rsidRPr="00086A15" w:rsidRDefault="00A779F6" w:rsidP="005639DA">
      <w:pPr>
        <w:tabs>
          <w:tab w:val="right" w:pos="9781"/>
        </w:tabs>
        <w:autoSpaceDE w:val="0"/>
        <w:autoSpaceDN w:val="0"/>
        <w:adjustRightInd w:val="0"/>
        <w:spacing w:after="113" w:line="440" w:lineRule="exact"/>
        <w:ind w:left="284" w:hanging="284"/>
        <w:textAlignment w:val="center"/>
        <w:rPr>
          <w:rFonts w:ascii="Arial" w:hAnsi="Arial" w:cs="Arial"/>
          <w:b/>
          <w:color w:val="000000"/>
          <w:spacing w:val="-2"/>
          <w:sz w:val="20"/>
          <w:szCs w:val="20"/>
          <w:u w:color="000000"/>
          <w:shd w:val="clear" w:color="auto" w:fill="D9D9D9"/>
          <w:lang w:eastAsia="el-GR"/>
        </w:rPr>
      </w:pPr>
      <w:r w:rsidRPr="00086A15">
        <w:rPr>
          <w:rFonts w:ascii="Arial" w:hAnsi="Arial" w:cs="Arial"/>
          <w:b/>
          <w:color w:val="000000"/>
          <w:spacing w:val="-2"/>
          <w:sz w:val="20"/>
          <w:szCs w:val="20"/>
          <w:lang w:eastAsia="el-GR"/>
        </w:rPr>
        <w:t>6.</w:t>
      </w:r>
      <w:r>
        <w:rPr>
          <w:rFonts w:ascii="Arial" w:hAnsi="Arial" w:cs="Arial"/>
          <w:color w:val="000000"/>
          <w:spacing w:val="-2"/>
          <w:sz w:val="20"/>
          <w:szCs w:val="20"/>
          <w:lang w:eastAsia="el-GR"/>
        </w:rPr>
        <w:t xml:space="preserve"> </w:t>
      </w:r>
      <w:r w:rsidR="005639DA" w:rsidRPr="005639DA">
        <w:rPr>
          <w:rFonts w:ascii="Arial" w:hAnsi="Arial" w:cs="Arial"/>
          <w:color w:val="000000"/>
          <w:sz w:val="20"/>
          <w:szCs w:val="20"/>
          <w:lang w:val="en-US" w:eastAsia="en-US"/>
        </w:rPr>
        <w:t>Lee is still ___________ that they will ever be able to finish the project on time.</w:t>
      </w:r>
      <w:r w:rsidRPr="00A779F6">
        <w:rPr>
          <w:rFonts w:ascii="Arial" w:hAnsi="Arial" w:cs="Arial"/>
          <w:color w:val="000000"/>
          <w:spacing w:val="-2"/>
          <w:sz w:val="20"/>
          <w:szCs w:val="20"/>
          <w:lang w:eastAsia="el-GR"/>
        </w:rPr>
        <w:tab/>
      </w:r>
      <w:r w:rsidR="005639DA">
        <w:rPr>
          <w:rFonts w:ascii="Arial" w:hAnsi="Arial" w:cs="Arial"/>
          <w:b/>
          <w:color w:val="000000"/>
          <w:spacing w:val="-2"/>
          <w:sz w:val="20"/>
          <w:szCs w:val="20"/>
          <w:u w:color="000000"/>
          <w:shd w:val="clear" w:color="auto" w:fill="D9D9D9"/>
          <w:lang w:eastAsia="el-GR"/>
        </w:rPr>
        <w:t>CONVINCE</w:t>
      </w:r>
      <w:r w:rsidRPr="00086A15">
        <w:rPr>
          <w:rFonts w:ascii="Arial" w:hAnsi="Arial" w:cs="Arial"/>
          <w:b/>
          <w:color w:val="000000"/>
          <w:spacing w:val="-2"/>
          <w:sz w:val="20"/>
          <w:szCs w:val="20"/>
          <w:u w:color="000000"/>
          <w:shd w:val="clear" w:color="auto" w:fill="D9D9D9"/>
          <w:lang w:eastAsia="el-GR"/>
        </w:rPr>
        <w:t xml:space="preserve"> </w:t>
      </w:r>
    </w:p>
    <w:p w:rsidR="00A779F6" w:rsidRPr="00A779F6" w:rsidRDefault="00A779F6" w:rsidP="00AC722E">
      <w:pPr>
        <w:tabs>
          <w:tab w:val="right" w:pos="9781"/>
        </w:tabs>
        <w:autoSpaceDE w:val="0"/>
        <w:autoSpaceDN w:val="0"/>
        <w:adjustRightInd w:val="0"/>
        <w:spacing w:after="113" w:line="440" w:lineRule="exact"/>
        <w:ind w:left="284" w:hanging="284"/>
        <w:textAlignment w:val="center"/>
        <w:rPr>
          <w:rFonts w:ascii="Arial" w:hAnsi="Arial" w:cs="Arial"/>
          <w:color w:val="000000"/>
          <w:spacing w:val="-2"/>
          <w:sz w:val="20"/>
          <w:szCs w:val="20"/>
          <w:u w:val="thick" w:color="000000"/>
          <w:lang w:eastAsia="el-GR"/>
        </w:rPr>
      </w:pPr>
      <w:r w:rsidRPr="00086A15">
        <w:rPr>
          <w:rFonts w:ascii="Arial" w:hAnsi="Arial" w:cs="Arial"/>
          <w:b/>
          <w:color w:val="000000"/>
          <w:spacing w:val="-2"/>
          <w:sz w:val="20"/>
          <w:szCs w:val="20"/>
          <w:lang w:eastAsia="el-GR"/>
        </w:rPr>
        <w:t xml:space="preserve">7. </w:t>
      </w:r>
      <w:r w:rsidR="006B5666" w:rsidRPr="006B5666">
        <w:rPr>
          <w:rFonts w:ascii="Arial" w:hAnsi="Arial" w:cs="Arial"/>
          <w:color w:val="000000"/>
          <w:sz w:val="20"/>
          <w:szCs w:val="20"/>
          <w:lang w:val="en-US" w:eastAsia="en-US"/>
        </w:rPr>
        <w:t>The weather in that area is completely ___________; one minute it can be sunny and the next there's a thunderstorm.</w:t>
      </w:r>
      <w:r w:rsidRPr="00A779F6">
        <w:rPr>
          <w:rFonts w:ascii="Arial" w:hAnsi="Arial" w:cs="Arial"/>
          <w:color w:val="000000"/>
          <w:spacing w:val="-2"/>
          <w:sz w:val="20"/>
          <w:szCs w:val="20"/>
          <w:lang w:eastAsia="el-GR"/>
        </w:rPr>
        <w:tab/>
      </w:r>
      <w:r w:rsidR="006B5666">
        <w:rPr>
          <w:rFonts w:ascii="Arial" w:hAnsi="Arial" w:cs="Arial"/>
          <w:b/>
          <w:color w:val="000000"/>
          <w:spacing w:val="-2"/>
          <w:sz w:val="20"/>
          <w:szCs w:val="20"/>
          <w:u w:color="000000"/>
          <w:shd w:val="clear" w:color="auto" w:fill="D9D9D9"/>
          <w:lang w:eastAsia="el-GR"/>
        </w:rPr>
        <w:t>PREDICT</w:t>
      </w:r>
    </w:p>
    <w:p w:rsidR="00A779F6" w:rsidRPr="00A779F6" w:rsidRDefault="00A779F6" w:rsidP="00AC722E">
      <w:pPr>
        <w:tabs>
          <w:tab w:val="left" w:pos="442"/>
          <w:tab w:val="left" w:pos="3440"/>
          <w:tab w:val="left" w:pos="5040"/>
          <w:tab w:val="right" w:pos="9781"/>
        </w:tabs>
        <w:autoSpaceDE w:val="0"/>
        <w:autoSpaceDN w:val="0"/>
        <w:adjustRightInd w:val="0"/>
        <w:spacing w:after="113" w:line="440" w:lineRule="exact"/>
        <w:ind w:left="284" w:hanging="284"/>
        <w:textAlignment w:val="center"/>
        <w:rPr>
          <w:rFonts w:ascii="Arial" w:hAnsi="Arial" w:cs="Arial"/>
          <w:color w:val="000000"/>
          <w:spacing w:val="-4"/>
          <w:position w:val="4"/>
          <w:sz w:val="20"/>
          <w:szCs w:val="20"/>
          <w:lang w:eastAsia="el-GR"/>
        </w:rPr>
      </w:pPr>
      <w:r w:rsidRPr="00086A15">
        <w:rPr>
          <w:rFonts w:ascii="Arial" w:hAnsi="Arial" w:cs="Arial"/>
          <w:b/>
          <w:color w:val="000000"/>
          <w:spacing w:val="-2"/>
          <w:sz w:val="20"/>
          <w:szCs w:val="20"/>
          <w:lang w:eastAsia="el-GR"/>
        </w:rPr>
        <w:t xml:space="preserve">8. </w:t>
      </w:r>
      <w:r w:rsidR="000E4CF6" w:rsidRPr="000E4CF6">
        <w:rPr>
          <w:rFonts w:ascii="Arial" w:hAnsi="Arial" w:cs="Arial"/>
          <w:color w:val="000000"/>
          <w:sz w:val="20"/>
          <w:szCs w:val="20"/>
          <w:lang w:val="en-US" w:eastAsia="en-US"/>
        </w:rPr>
        <w:t>The magazine was highly __________ and offered several tips on what you need to be careful of when buying a new computer.</w:t>
      </w:r>
      <w:r w:rsidRPr="00A779F6">
        <w:rPr>
          <w:rFonts w:ascii="Arial" w:hAnsi="Arial" w:cs="Arial"/>
          <w:color w:val="000000"/>
          <w:spacing w:val="-2"/>
          <w:sz w:val="20"/>
          <w:szCs w:val="20"/>
          <w:lang w:eastAsia="el-GR"/>
        </w:rPr>
        <w:tab/>
      </w:r>
      <w:r w:rsidR="000E4CF6">
        <w:rPr>
          <w:rFonts w:ascii="Arial" w:hAnsi="Arial" w:cs="Arial"/>
          <w:color w:val="000000"/>
          <w:spacing w:val="-2"/>
          <w:sz w:val="20"/>
          <w:szCs w:val="20"/>
          <w:lang w:eastAsia="el-GR"/>
        </w:rPr>
        <w:t xml:space="preserve">                                                                                                       </w:t>
      </w:r>
      <w:r w:rsidR="000E4CF6">
        <w:rPr>
          <w:rFonts w:ascii="Arial" w:hAnsi="Arial" w:cs="Arial"/>
          <w:b/>
          <w:color w:val="000000"/>
          <w:spacing w:val="-2"/>
          <w:sz w:val="20"/>
          <w:szCs w:val="20"/>
          <w:u w:color="000000"/>
          <w:shd w:val="clear" w:color="auto" w:fill="D9D9D9"/>
          <w:lang w:eastAsia="el-GR"/>
        </w:rPr>
        <w:t>INFORM</w:t>
      </w:r>
    </w:p>
    <w:p w:rsidR="00A779F6" w:rsidRPr="00A85AB6" w:rsidRDefault="001D5C5A"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b/>
          <w:color w:val="000000"/>
          <w:spacing w:val="-4"/>
          <w:position w:val="4"/>
          <w:sz w:val="28"/>
          <w:szCs w:val="28"/>
          <w:lang w:eastAsia="el-GR"/>
        </w:rPr>
      </w:pPr>
      <w:r>
        <w:rPr>
          <w:rFonts w:ascii="Arial" w:hAnsi="Arial" w:cs="Arial"/>
          <w:b/>
          <w:noProof/>
          <w:color w:val="000000"/>
          <w:spacing w:val="-4"/>
          <w:position w:val="4"/>
          <w:sz w:val="28"/>
          <w:szCs w:val="28"/>
          <w:lang w:val="en-US" w:eastAsia="en-US"/>
        </w:rPr>
        <mc:AlternateContent>
          <mc:Choice Requires="wpg">
            <w:drawing>
              <wp:anchor distT="0" distB="0" distL="0" distR="0" simplePos="0" relativeHeight="251656192" behindDoc="0" locked="0" layoutInCell="1" allowOverlap="1">
                <wp:simplePos x="0" y="0"/>
                <wp:positionH relativeFrom="column">
                  <wp:posOffset>5265420</wp:posOffset>
                </wp:positionH>
                <wp:positionV relativeFrom="paragraph">
                  <wp:posOffset>296545</wp:posOffset>
                </wp:positionV>
                <wp:extent cx="1005840" cy="271145"/>
                <wp:effectExtent l="8255" t="8890" r="5080" b="5715"/>
                <wp:wrapNone/>
                <wp:docPr id="27"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28" name="Rectangle 584"/>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Text Box 585"/>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FE35E0" w:rsidP="00086A15">
                              <w:pPr>
                                <w:ind w:right="-21"/>
                                <w:jc w:val="center"/>
                                <w:rPr>
                                  <w:rFonts w:ascii="Arial" w:hAnsi="Arial" w:cs="Arial"/>
                                  <w:b/>
                                  <w:sz w:val="22"/>
                                  <w:lang w:val="en-US"/>
                                </w:rPr>
                              </w:pPr>
                              <w:r>
                                <w:rPr>
                                  <w:rFonts w:ascii="Arial" w:hAnsi="Arial" w:cs="Arial"/>
                                  <w:b/>
                                  <w:sz w:val="22"/>
                                  <w:lang w:val="en-US"/>
                                </w:rPr>
                                <w:t>8</w:t>
                              </w:r>
                            </w:p>
                          </w:txbxContent>
                        </wps:txbx>
                        <wps:bodyPr rot="0" vert="horz" wrap="square" lIns="0" tIns="45720" rIns="0" bIns="45720" anchor="ctr" anchorCtr="0">
                          <a:noAutofit/>
                        </wps:bodyPr>
                      </wps:wsp>
                      <wps:wsp>
                        <wps:cNvPr id="30" name="Text Box 586"/>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FE35E0" w:rsidP="00086A15">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83" o:spid="_x0000_s1030" style="position:absolute;left:0;text-align:left;margin-left:414.6pt;margin-top:23.35pt;width:79.2pt;height:21.35pt;z-index:251656192;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">
                <v:rect id="Rectangle 584" o:spid="_x0000_s1031"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1EbwA&#10;AADbAAAADwAAAGRycy9kb3ducmV2LnhtbERPvQrCMBDeBd8hnOCmqQ4q1ShVENzU6uB4NGdbbC6l&#10;SbX69GYQHD++/9WmM5V4UuNKywom4wgEcWZ1ybmC62U/WoBwHlljZZkUvMnBZt3vrTDW9sVneqY+&#10;FyGEXYwKCu/rWEqXFWTQjW1NHLi7bQz6AJtc6gZfIdxUchpFM2mw5NBQYE27grJH2hoFiW/n9Ztu&#10;7eWTnLr7qTqmWz4qNRx0yRKEp87/xT/3QSuYhr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xrURvAAAANsAAAAPAAAAAAAAAAAAAAAAAJgCAABkcnMvZG93bnJldi54&#10;bWxQSwUGAAAAAAQABAD1AAAAgQMAAAAA&#10;" fillcolor="#ddd" strokeweight=".18mm"/>
                <v:shape id="Text Box 585" o:spid="_x0000_s1032"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KxMAA&#10;AADbAAAADwAAAGRycy9kb3ducmV2LnhtbESPzQrCMBCE74LvEFbwpqkeRKtRRBDEg+DfwdvarG2x&#10;2dQm1vr2RhA8DjPzDTNbNKYQNVUut6xg0I9AECdW55wqOB3XvTEI55E1FpZJwZscLObt1gxjbV+8&#10;p/rgUxEg7GJUkHlfxlK6JCODrm9L4uDdbGXQB1mlUlf4CnBTyGEUjaTBnMNChiWtMkruh6dRsMpT&#10;3dSPpbntTluOLpPz+KoLpbqdZjkF4anx//CvvdEKhh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uKxMAAAADbAAAADwAAAAAAAAAAAAAAAACYAgAAZHJzL2Rvd25y&#10;ZXYueG1sUEsFBgAAAAAEAAQA9QAAAIUDAAAAAA==&#10;" fillcolor="#ddd" strokeweight=".18mm">
                  <v:textbox inset="0,,0">
                    <w:txbxContent>
                      <w:p w:rsidR="00FE35E0" w:rsidRDefault="00FE35E0" w:rsidP="00086A15">
                        <w:pPr>
                          <w:ind w:right="-21"/>
                          <w:jc w:val="center"/>
                          <w:rPr>
                            <w:rFonts w:ascii="Arial" w:hAnsi="Arial" w:cs="Arial"/>
                            <w:b/>
                            <w:sz w:val="22"/>
                            <w:lang w:val="en-US"/>
                          </w:rPr>
                        </w:pPr>
                        <w:r>
                          <w:rPr>
                            <w:rFonts w:ascii="Arial" w:hAnsi="Arial" w:cs="Arial"/>
                            <w:b/>
                            <w:sz w:val="22"/>
                            <w:lang w:val="en-US"/>
                          </w:rPr>
                          <w:t>8</w:t>
                        </w:r>
                      </w:p>
                    </w:txbxContent>
                  </v:textbox>
                </v:shape>
                <v:shape id="Text Box 586" o:spid="_x0000_s1033"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4yb4A&#10;AADbAAAADwAAAGRycy9kb3ducmV2LnhtbERPz2vCMBS+D/Y/hDfYbaZzTqUaxYmC19Xi+ZE822Dz&#10;0jWZtv+9OQgeP77fy3XvGnGlLljPCj5HGQhi7Y3lSkF53H/MQYSIbLDxTAoGCrBevb4sMTf+xr90&#10;LWIlUgiHHBXUMba5lEHX5DCMfEucuLPvHMYEu0qaDm8p3DVynGVT6dByaqixpW1N+lL8OwXbXVFq&#10;y9qEyWn42c2+h+wvWKXe3/rNAkSkPj7FD/fBKPhK69OX9APk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SuMm+AAAA2wAAAA8AAAAAAAAAAAAAAAAAmAIAAGRycy9kb3ducmV2&#10;LnhtbFBLBQYAAAAABAAEAPUAAACDAwAAAAA=&#10;" filled="f" strokeweight=".18mm">
                  <v:textbox inset="0,,0">
                    <w:txbxContent>
                      <w:p w:rsidR="00FE35E0" w:rsidRDefault="00FE35E0" w:rsidP="00086A15">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FE35E0" w:rsidRDefault="00FE35E0"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C722E" w:rsidRDefault="00AC722E"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p>
    <w:p w:rsidR="00A779F6" w:rsidRPr="00A85AB6" w:rsidRDefault="00A779F6"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r w:rsidRPr="00A85AB6">
        <w:rPr>
          <w:rFonts w:ascii="Arial" w:hAnsi="Arial" w:cs="Arial"/>
          <w:b/>
          <w:caps/>
          <w:color w:val="000000"/>
          <w:spacing w:val="25"/>
          <w:sz w:val="28"/>
          <w:szCs w:val="28"/>
          <w:lang w:eastAsia="el-GR"/>
        </w:rPr>
        <w:t>2.</w:t>
      </w:r>
      <w:r w:rsidRPr="00A85AB6">
        <w:rPr>
          <w:rFonts w:ascii="Arial" w:hAnsi="Arial" w:cs="Arial"/>
          <w:b/>
          <w:caps/>
          <w:color w:val="000000"/>
          <w:spacing w:val="-17"/>
          <w:sz w:val="28"/>
          <w:szCs w:val="28"/>
          <w:lang w:eastAsia="el-GR"/>
        </w:rPr>
        <w:t xml:space="preserve"> </w:t>
      </w:r>
      <w:r w:rsidRPr="00A85AB6">
        <w:rPr>
          <w:rFonts w:ascii="Arial" w:hAnsi="Arial" w:cs="Arial"/>
          <w:b/>
          <w:caps/>
          <w:color w:val="000000"/>
          <w:spacing w:val="25"/>
          <w:sz w:val="28"/>
          <w:szCs w:val="28"/>
          <w:lang w:eastAsia="el-GR"/>
        </w:rPr>
        <w:t>GRAMMAR</w:t>
      </w:r>
    </w:p>
    <w:p w:rsidR="00AC722E" w:rsidRDefault="00AC722E" w:rsidP="00A779F6">
      <w:pPr>
        <w:tabs>
          <w:tab w:val="left" w:pos="283"/>
        </w:tabs>
        <w:autoSpaceDE w:val="0"/>
        <w:autoSpaceDN w:val="0"/>
        <w:adjustRightInd w:val="0"/>
        <w:spacing w:line="360" w:lineRule="exact"/>
        <w:textAlignment w:val="center"/>
        <w:rPr>
          <w:rFonts w:ascii="Arial" w:hAnsi="Arial" w:cs="Arial"/>
          <w:b/>
          <w:color w:val="000000"/>
          <w:sz w:val="20"/>
          <w:szCs w:val="20"/>
          <w:lang w:eastAsia="el-GR"/>
        </w:rPr>
      </w:pPr>
    </w:p>
    <w:p w:rsidR="00A779F6" w:rsidRPr="00290997" w:rsidRDefault="00A779F6" w:rsidP="00A779F6">
      <w:pPr>
        <w:tabs>
          <w:tab w:val="left" w:pos="283"/>
        </w:tabs>
        <w:autoSpaceDE w:val="0"/>
        <w:autoSpaceDN w:val="0"/>
        <w:adjustRightInd w:val="0"/>
        <w:spacing w:line="360" w:lineRule="exact"/>
        <w:textAlignment w:val="center"/>
        <w:rPr>
          <w:rFonts w:ascii="Arial" w:hAnsi="Arial" w:cs="Arial"/>
          <w:b/>
          <w:color w:val="000000"/>
          <w:lang w:eastAsia="el-GR"/>
        </w:rPr>
      </w:pPr>
      <w:r w:rsidRPr="00290997">
        <w:rPr>
          <w:rFonts w:ascii="Arial" w:hAnsi="Arial" w:cs="Arial"/>
          <w:b/>
          <w:color w:val="000000"/>
          <w:lang w:eastAsia="el-GR"/>
        </w:rPr>
        <w:t>C. Choose the word or phrase that produces a grammatically correct sentence.</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FE35E0">
        <w:rPr>
          <w:rFonts w:ascii="Arial" w:hAnsi="Arial" w:cs="Arial"/>
          <w:b/>
          <w:color w:val="000000"/>
          <w:spacing w:val="-2"/>
          <w:sz w:val="20"/>
          <w:szCs w:val="20"/>
          <w:lang w:eastAsia="el-GR"/>
        </w:rPr>
        <w:t>1.</w:t>
      </w:r>
      <w:r w:rsidR="00A85AB6" w:rsidRPr="00FE35E0">
        <w:rPr>
          <w:rFonts w:ascii="Arial" w:hAnsi="Arial" w:cs="Arial"/>
          <w:b/>
          <w:color w:val="000000"/>
          <w:spacing w:val="-2"/>
          <w:sz w:val="20"/>
          <w:szCs w:val="20"/>
          <w:lang w:eastAsia="el-GR"/>
        </w:rPr>
        <w:t xml:space="preserve"> </w:t>
      </w:r>
      <w:r w:rsidRPr="00A779F6">
        <w:rPr>
          <w:rFonts w:ascii="Arial" w:hAnsi="Arial" w:cs="Arial"/>
          <w:color w:val="000000"/>
          <w:spacing w:val="-2"/>
          <w:sz w:val="20"/>
          <w:szCs w:val="20"/>
          <w:lang w:eastAsia="el-GR"/>
        </w:rPr>
        <w:t>He</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 xml:space="preserve"> such excellent progress that I was really shocked to hear that he was given the sack.</w:t>
      </w:r>
      <w:r w:rsidRPr="00A779F6">
        <w:rPr>
          <w:rFonts w:ascii="Arial" w:hAnsi="Arial" w:cs="Arial"/>
          <w:color w:val="000000"/>
          <w:spacing w:val="-2"/>
          <w:sz w:val="20"/>
          <w:szCs w:val="20"/>
          <w:lang w:eastAsia="el-GR"/>
        </w:rPr>
        <w:br/>
      </w:r>
      <w:r w:rsidRPr="00FE35E0">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is making </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had been making</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has been making </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 xml:space="preserve">made </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FE35E0">
        <w:rPr>
          <w:rFonts w:ascii="Arial" w:hAnsi="Arial" w:cs="Arial"/>
          <w:b/>
          <w:color w:val="000000"/>
          <w:spacing w:val="-2"/>
          <w:sz w:val="20"/>
          <w:szCs w:val="20"/>
          <w:lang w:eastAsia="el-GR"/>
        </w:rPr>
        <w:t>2.</w:t>
      </w:r>
      <w:r w:rsidR="00A85AB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There was a lot of traffic and Nasir wondered</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to the airport on time.</w:t>
      </w:r>
      <w:r w:rsidRPr="00A779F6">
        <w:rPr>
          <w:rFonts w:ascii="Arial" w:hAnsi="Arial" w:cs="Arial"/>
          <w:color w:val="000000"/>
          <w:spacing w:val="-2"/>
          <w:sz w:val="20"/>
          <w:szCs w:val="20"/>
          <w:lang w:eastAsia="el-GR"/>
        </w:rPr>
        <w:br/>
      </w:r>
      <w:r w:rsidRPr="00FE35E0">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he would get</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if he will get</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if he would get</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would he get</w:t>
      </w:r>
    </w:p>
    <w:p w:rsidR="00FE35E0"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FE35E0">
        <w:rPr>
          <w:rFonts w:ascii="Arial" w:hAnsi="Arial" w:cs="Arial"/>
          <w:b/>
          <w:color w:val="000000"/>
          <w:spacing w:val="-2"/>
          <w:sz w:val="20"/>
          <w:szCs w:val="20"/>
          <w:lang w:eastAsia="el-GR"/>
        </w:rPr>
        <w:t>3.</w:t>
      </w:r>
      <w:r w:rsidR="00A85AB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As it</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by the company that produces the product, it is logical that the report spoke in favour of it.</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FE35E0">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wrote </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was written</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was writing</w:t>
      </w:r>
      <w:r w:rsidRPr="00A779F6">
        <w:rPr>
          <w:rFonts w:ascii="Arial" w:hAnsi="Arial" w:cs="Arial"/>
          <w:color w:val="000000"/>
          <w:spacing w:val="-2"/>
          <w:sz w:val="20"/>
          <w:szCs w:val="20"/>
          <w:lang w:eastAsia="el-GR"/>
        </w:rPr>
        <w:tab/>
      </w:r>
      <w:r w:rsidRPr="00FE35E0">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writing </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4.</w:t>
      </w:r>
      <w:r w:rsidR="00A85AB6" w:rsidRPr="00BC3D8A">
        <w:rPr>
          <w:rFonts w:ascii="Arial" w:hAnsi="Arial" w:cs="Arial"/>
          <w:b/>
          <w:color w:val="000000"/>
          <w:spacing w:val="-2"/>
          <w:sz w:val="20"/>
          <w:szCs w:val="20"/>
          <w:lang w:eastAsia="el-GR"/>
        </w:rPr>
        <w:t xml:space="preserve"> </w:t>
      </w:r>
      <w:r w:rsidRPr="00A779F6">
        <w:rPr>
          <w:rFonts w:ascii="Arial" w:hAnsi="Arial" w:cs="Arial"/>
          <w:color w:val="000000"/>
          <w:spacing w:val="-2"/>
          <w:sz w:val="20"/>
          <w:szCs w:val="20"/>
          <w:lang w:eastAsia="el-GR"/>
        </w:rPr>
        <w:t>If Joanne had planted her vegetable garden earlier, it</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now.</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would have thrived</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would be thrived</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would thrive</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would be thriving</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5.</w:t>
      </w:r>
      <w:r w:rsidR="00A85AB6" w:rsidRPr="00BC3D8A">
        <w:rPr>
          <w:rFonts w:ascii="Arial" w:hAnsi="Arial" w:cs="Arial"/>
          <w:b/>
          <w:color w:val="000000"/>
          <w:spacing w:val="-2"/>
          <w:sz w:val="20"/>
          <w:szCs w:val="20"/>
          <w:lang w:eastAsia="el-GR"/>
        </w:rPr>
        <w:t xml:space="preserve"> </w:t>
      </w:r>
      <w:r w:rsidR="00E96090" w:rsidRPr="00E96090">
        <w:rPr>
          <w:rFonts w:ascii="Arial" w:hAnsi="Arial" w:cs="Arial"/>
          <w:color w:val="000000"/>
          <w:sz w:val="20"/>
          <w:szCs w:val="20"/>
          <w:lang w:val="en-US" w:eastAsia="en-US"/>
        </w:rPr>
        <w:t>You ________________________ all the way here to bring me the report today because it isn't due until tomorrow.</w:t>
      </w:r>
      <w:r w:rsidRPr="00E96090">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w:t>
      </w:r>
      <w:r w:rsidR="00E96090">
        <w:rPr>
          <w:rFonts w:ascii="Arial" w:hAnsi="Arial" w:cs="Arial"/>
          <w:color w:val="000000"/>
          <w:spacing w:val="-2"/>
          <w:sz w:val="20"/>
          <w:szCs w:val="20"/>
          <w:lang w:eastAsia="el-GR"/>
        </w:rPr>
        <w:t>mustn’t have come</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w:t>
      </w:r>
      <w:r w:rsidR="00E96090">
        <w:rPr>
          <w:rFonts w:ascii="Arial" w:hAnsi="Arial" w:cs="Arial"/>
          <w:color w:val="000000"/>
          <w:spacing w:val="-2"/>
          <w:sz w:val="20"/>
          <w:szCs w:val="20"/>
          <w:lang w:eastAsia="el-GR"/>
        </w:rPr>
        <w:t>needn’t have come</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c. </w:t>
      </w:r>
      <w:r w:rsidR="00E96090">
        <w:rPr>
          <w:rFonts w:ascii="Arial" w:hAnsi="Arial" w:cs="Arial"/>
          <w:color w:val="000000"/>
          <w:spacing w:val="-2"/>
          <w:sz w:val="20"/>
          <w:szCs w:val="20"/>
          <w:lang w:eastAsia="el-GR"/>
        </w:rPr>
        <w:t>ought to have come</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d. </w:t>
      </w:r>
      <w:r w:rsidR="00E96090">
        <w:rPr>
          <w:rFonts w:ascii="Arial" w:hAnsi="Arial" w:cs="Arial"/>
          <w:color w:val="000000"/>
          <w:spacing w:val="-2"/>
          <w:sz w:val="20"/>
          <w:szCs w:val="20"/>
          <w:lang w:eastAsia="el-GR"/>
        </w:rPr>
        <w:t>might have come</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6.</w:t>
      </w:r>
      <w:r w:rsidR="00A85AB6" w:rsidRPr="00BC3D8A">
        <w:rPr>
          <w:rFonts w:ascii="Arial" w:hAnsi="Arial" w:cs="Arial"/>
          <w:b/>
          <w:color w:val="000000"/>
          <w:spacing w:val="-2"/>
          <w:sz w:val="20"/>
          <w:szCs w:val="20"/>
          <w:lang w:eastAsia="el-GR"/>
        </w:rPr>
        <w:t xml:space="preserve"> </w:t>
      </w:r>
      <w:r w:rsidRPr="00A779F6">
        <w:rPr>
          <w:rFonts w:ascii="Arial" w:hAnsi="Arial" w:cs="Arial"/>
          <w:color w:val="000000"/>
          <w:spacing w:val="-2"/>
          <w:sz w:val="20"/>
          <w:szCs w:val="20"/>
          <w:lang w:eastAsia="el-GR"/>
        </w:rPr>
        <w:t>Even though he has been working for the company for less than a year, he</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a promotion.</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has given</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gave</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has been given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will be giving</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7.</w:t>
      </w:r>
      <w:r w:rsidR="00A85AB6" w:rsidRPr="00BC3D8A">
        <w:rPr>
          <w:rFonts w:ascii="Arial" w:hAnsi="Arial" w:cs="Arial"/>
          <w:b/>
          <w:color w:val="000000"/>
          <w:spacing w:val="-2"/>
          <w:sz w:val="20"/>
          <w:szCs w:val="20"/>
          <w:lang w:eastAsia="el-GR"/>
        </w:rPr>
        <w:t xml:space="preserve"> </w:t>
      </w:r>
      <w:r w:rsidRPr="00A779F6">
        <w:rPr>
          <w:rFonts w:ascii="Arial" w:hAnsi="Arial" w:cs="Arial"/>
          <w:color w:val="000000"/>
          <w:spacing w:val="-2"/>
          <w:sz w:val="20"/>
          <w:szCs w:val="20"/>
          <w:lang w:eastAsia="el-GR"/>
        </w:rPr>
        <w:t>No sooner do I get back from work</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I have to leave to go to that seminar I am presently attending.</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then</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than</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c. </w:t>
      </w:r>
      <w:r w:rsidRPr="00A779F6">
        <w:rPr>
          <w:rFonts w:ascii="Arial" w:hAnsi="Arial" w:cs="Arial"/>
          <w:color w:val="000000"/>
          <w:spacing w:val="-2"/>
          <w:sz w:val="20"/>
          <w:szCs w:val="20"/>
          <w:lang w:eastAsia="el-GR"/>
        </w:rPr>
        <w:t>before</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when</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8.</w:t>
      </w:r>
      <w:r w:rsidR="00A85AB6">
        <w:rPr>
          <w:rFonts w:ascii="Arial" w:hAnsi="Arial" w:cs="Arial"/>
          <w:color w:val="000000"/>
          <w:spacing w:val="-2"/>
          <w:sz w:val="20"/>
          <w:szCs w:val="20"/>
          <w:lang w:eastAsia="el-GR"/>
        </w:rPr>
        <w:t xml:space="preserve"> </w:t>
      </w:r>
      <w:r w:rsidR="001C65F2" w:rsidRPr="001C65F2">
        <w:rPr>
          <w:rFonts w:ascii="Arial" w:hAnsi="Arial" w:cs="Arial"/>
          <w:color w:val="000000"/>
          <w:sz w:val="20"/>
          <w:szCs w:val="20"/>
          <w:lang w:val="en-US" w:eastAsia="en-US"/>
        </w:rPr>
        <w:t>His new book is definitely worth __________.</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w:t>
      </w:r>
      <w:r w:rsidR="001C65F2">
        <w:rPr>
          <w:rFonts w:ascii="Arial" w:hAnsi="Arial" w:cs="Arial"/>
          <w:color w:val="000000"/>
          <w:spacing w:val="-2"/>
          <w:sz w:val="20"/>
          <w:szCs w:val="20"/>
          <w:lang w:eastAsia="el-GR"/>
        </w:rPr>
        <w:t>to read</w:t>
      </w:r>
      <w:r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b. </w:t>
      </w:r>
      <w:r w:rsidR="001C65F2">
        <w:rPr>
          <w:rFonts w:ascii="Arial" w:hAnsi="Arial" w:cs="Arial"/>
          <w:color w:val="000000"/>
          <w:spacing w:val="-2"/>
          <w:sz w:val="20"/>
          <w:szCs w:val="20"/>
          <w:lang w:eastAsia="el-GR"/>
        </w:rPr>
        <w:t>read</w:t>
      </w:r>
      <w:r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w:t>
      </w:r>
      <w:r w:rsidR="001C65F2">
        <w:rPr>
          <w:rFonts w:ascii="Arial" w:hAnsi="Arial" w:cs="Arial"/>
          <w:color w:val="000000"/>
          <w:spacing w:val="-2"/>
          <w:sz w:val="20"/>
          <w:szCs w:val="20"/>
          <w:lang w:eastAsia="el-GR"/>
        </w:rPr>
        <w:t>reading</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w:t>
      </w:r>
      <w:r w:rsidR="001C65F2">
        <w:rPr>
          <w:rFonts w:ascii="Arial" w:hAnsi="Arial" w:cs="Arial"/>
          <w:color w:val="000000"/>
          <w:spacing w:val="-2"/>
          <w:sz w:val="20"/>
          <w:szCs w:val="20"/>
          <w:lang w:eastAsia="el-GR"/>
        </w:rPr>
        <w:t>to reading</w:t>
      </w:r>
    </w:p>
    <w:p w:rsidR="00A85AB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9.</w:t>
      </w:r>
      <w:r w:rsidR="00FE35E0">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In no way</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 xml:space="preserve"> mean to hurt your feelings.</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 xml:space="preserve">did I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I did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was I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I was</w:t>
      </w:r>
    </w:p>
    <w:p w:rsidR="00A85AB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10.</w:t>
      </w:r>
      <w:r>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This is a picture of the city</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my father was born.</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which</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who</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that</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where</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11.</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 xml:space="preserve"> accepting responsibility for the oil spill, the company refused to pay for the clean up.</w:t>
      </w:r>
      <w:r w:rsidRPr="00A779F6">
        <w:rPr>
          <w:rFonts w:ascii="Arial" w:hAnsi="Arial" w:cs="Arial"/>
          <w:color w:val="000000"/>
          <w:spacing w:val="-2"/>
          <w:sz w:val="20"/>
          <w:szCs w:val="20"/>
          <w:lang w:eastAsia="el-GR"/>
        </w:rPr>
        <w:br/>
      </w:r>
      <w:r w:rsidRPr="009A6685">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In spite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Although</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However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Despite</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12.</w:t>
      </w:r>
      <w:r w:rsidR="00A85AB6" w:rsidRPr="00BC3D8A">
        <w:rPr>
          <w:rFonts w:ascii="Arial" w:hAnsi="Arial" w:cs="Arial"/>
          <w:b/>
          <w:color w:val="000000"/>
          <w:spacing w:val="-2"/>
          <w:sz w:val="20"/>
          <w:szCs w:val="20"/>
          <w:lang w:eastAsia="el-GR"/>
        </w:rPr>
        <w:t xml:space="preserve"> </w:t>
      </w:r>
      <w:r w:rsidRPr="00A779F6">
        <w:rPr>
          <w:rFonts w:ascii="Arial" w:hAnsi="Arial" w:cs="Arial"/>
          <w:color w:val="000000"/>
          <w:spacing w:val="-2"/>
          <w:sz w:val="20"/>
          <w:szCs w:val="20"/>
          <w:lang w:eastAsia="el-GR"/>
        </w:rPr>
        <w:t>When the scandal broke out, the director of the company decided to hand in his resignation</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create a lot of bad publicity for the company.</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 xml:space="preserve">so as not to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in order not</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c. </w:t>
      </w:r>
      <w:r w:rsidRPr="00A779F6">
        <w:rPr>
          <w:rFonts w:ascii="Arial" w:hAnsi="Arial" w:cs="Arial"/>
          <w:color w:val="000000"/>
          <w:spacing w:val="-2"/>
          <w:sz w:val="20"/>
          <w:szCs w:val="20"/>
          <w:lang w:eastAsia="el-GR"/>
        </w:rPr>
        <w:t>in case he</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so that</w:t>
      </w:r>
      <w:r w:rsidR="00590A2A">
        <w:rPr>
          <w:rFonts w:ascii="Arial" w:hAnsi="Arial" w:cs="Arial"/>
          <w:color w:val="000000"/>
          <w:spacing w:val="-2"/>
          <w:sz w:val="20"/>
          <w:szCs w:val="20"/>
          <w:lang w:eastAsia="el-GR"/>
        </w:rPr>
        <w:t xml:space="preserve"> </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 xml:space="preserve">13. </w:t>
      </w:r>
      <w:r w:rsidRPr="00A779F6">
        <w:rPr>
          <w:rFonts w:ascii="Arial" w:hAnsi="Arial" w:cs="Arial"/>
          <w:color w:val="000000"/>
          <w:spacing w:val="-2"/>
          <w:sz w:val="20"/>
          <w:szCs w:val="20"/>
          <w:lang w:eastAsia="el-GR"/>
        </w:rPr>
        <w:t>Jeremy may not have the authority to, but he orders everyone around as though he</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 xml:space="preserve"> a senior executive.</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is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 xml:space="preserve">is being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were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has been</w:t>
      </w:r>
    </w:p>
    <w:p w:rsidR="00A779F6" w:rsidRPr="00A779F6" w:rsidRDefault="00A779F6" w:rsidP="00AC722E">
      <w:pPr>
        <w:tabs>
          <w:tab w:val="left" w:pos="1985"/>
          <w:tab w:val="left" w:pos="4395"/>
          <w:tab w:val="left" w:pos="6663"/>
        </w:tabs>
        <w:autoSpaceDE w:val="0"/>
        <w:autoSpaceDN w:val="0"/>
        <w:adjustRightInd w:val="0"/>
        <w:spacing w:after="113" w:line="320" w:lineRule="exact"/>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 xml:space="preserve">14. </w:t>
      </w:r>
      <w:r w:rsidRPr="00A779F6">
        <w:rPr>
          <w:rFonts w:ascii="Arial" w:hAnsi="Arial" w:cs="Arial"/>
          <w:color w:val="000000"/>
          <w:spacing w:val="-2"/>
          <w:sz w:val="20"/>
          <w:szCs w:val="20"/>
          <w:lang w:eastAsia="el-GR"/>
        </w:rPr>
        <w:t>My grandfather is going to</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by a well-known artist.</w:t>
      </w:r>
      <w:r w:rsidRPr="00A779F6">
        <w:rPr>
          <w:rFonts w:ascii="Arial" w:hAnsi="Arial" w:cs="Arial"/>
          <w:color w:val="000000"/>
          <w:spacing w:val="-2"/>
          <w:sz w:val="20"/>
          <w:szCs w:val="20"/>
          <w:lang w:eastAsia="el-GR"/>
        </w:rPr>
        <w:br/>
      </w:r>
      <w:r w:rsidRPr="00BC3D8A">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paint his portrait</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have painted his portrait</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be painting his portrait</w:t>
      </w:r>
      <w:r w:rsidRPr="00BC3D8A">
        <w:rPr>
          <w:rFonts w:ascii="Arial" w:hAnsi="Arial" w:cs="Arial"/>
          <w:b/>
          <w:color w:val="000000"/>
          <w:spacing w:val="-2"/>
          <w:sz w:val="20"/>
          <w:szCs w:val="20"/>
          <w:lang w:eastAsia="el-GR"/>
        </w:rPr>
        <w:tab/>
        <w:t xml:space="preserve">d. </w:t>
      </w:r>
      <w:r w:rsidRPr="00A779F6">
        <w:rPr>
          <w:rFonts w:ascii="Arial" w:hAnsi="Arial" w:cs="Arial"/>
          <w:color w:val="000000"/>
          <w:spacing w:val="-2"/>
          <w:sz w:val="20"/>
          <w:szCs w:val="20"/>
          <w:lang w:eastAsia="el-GR"/>
        </w:rPr>
        <w:t>have his portrait painted</w:t>
      </w:r>
    </w:p>
    <w:p w:rsidR="00A85AB6" w:rsidRDefault="00A779F6" w:rsidP="00AC722E">
      <w:pPr>
        <w:tabs>
          <w:tab w:val="left" w:pos="1985"/>
          <w:tab w:val="left" w:pos="4395"/>
          <w:tab w:val="left" w:pos="6237"/>
          <w:tab w:val="left" w:pos="6663"/>
        </w:tabs>
        <w:autoSpaceDE w:val="0"/>
        <w:autoSpaceDN w:val="0"/>
        <w:adjustRightInd w:val="0"/>
        <w:spacing w:after="113" w:line="320" w:lineRule="exact"/>
        <w:ind w:left="255" w:hanging="255"/>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 xml:space="preserve">15. </w:t>
      </w:r>
      <w:r w:rsidRPr="00A779F6">
        <w:rPr>
          <w:rFonts w:ascii="Arial" w:hAnsi="Arial" w:cs="Arial"/>
          <w:color w:val="000000"/>
          <w:spacing w:val="-2"/>
          <w:sz w:val="20"/>
          <w:szCs w:val="20"/>
          <w:lang w:eastAsia="el-GR"/>
        </w:rPr>
        <w:t>Whenever I</w:t>
      </w:r>
      <w:r w:rsidR="00FE35E0">
        <w:rPr>
          <w:rFonts w:ascii="Arial" w:hAnsi="Arial" w:cs="Arial"/>
          <w:color w:val="000000"/>
          <w:spacing w:val="-2"/>
          <w:sz w:val="20"/>
          <w:szCs w:val="20"/>
          <w:lang w:eastAsia="el-GR"/>
        </w:rPr>
        <w:t xml:space="preserve"> </w:t>
      </w:r>
      <w:r w:rsidR="00FE35E0">
        <w:rPr>
          <w:rFonts w:ascii="Arial" w:hAnsi="Arial" w:cs="Arial"/>
          <w:color w:val="000000"/>
          <w:spacing w:val="-2"/>
          <w:sz w:val="20"/>
          <w:szCs w:val="20"/>
          <w:u w:val="thick"/>
          <w:lang w:eastAsia="el-GR"/>
        </w:rPr>
        <w:t xml:space="preserve">                 </w:t>
      </w:r>
      <w:r w:rsidR="00FE35E0" w:rsidRPr="00A779F6">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into Fred, he talks about his favourite football team.</w:t>
      </w:r>
    </w:p>
    <w:p w:rsidR="00A779F6" w:rsidRPr="00A779F6" w:rsidRDefault="00A779F6" w:rsidP="00AC722E">
      <w:pPr>
        <w:tabs>
          <w:tab w:val="left" w:pos="1985"/>
          <w:tab w:val="left" w:pos="4395"/>
          <w:tab w:val="left" w:pos="6663"/>
        </w:tabs>
        <w:autoSpaceDE w:val="0"/>
        <w:autoSpaceDN w:val="0"/>
        <w:adjustRightInd w:val="0"/>
        <w:spacing w:after="113" w:line="320" w:lineRule="exact"/>
        <w:ind w:left="255" w:hanging="255"/>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bump</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am bumping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 xml:space="preserve">c. </w:t>
      </w:r>
      <w:r w:rsidRPr="00A779F6">
        <w:rPr>
          <w:rFonts w:ascii="Arial" w:hAnsi="Arial" w:cs="Arial"/>
          <w:color w:val="000000"/>
          <w:spacing w:val="-2"/>
          <w:sz w:val="20"/>
          <w:szCs w:val="20"/>
          <w:lang w:eastAsia="el-GR"/>
        </w:rPr>
        <w:t xml:space="preserve">bumped </w:t>
      </w:r>
      <w:r w:rsidRPr="00A779F6">
        <w:rPr>
          <w:rFonts w:ascii="Arial" w:hAnsi="Arial" w:cs="Arial"/>
          <w:color w:val="000000"/>
          <w:spacing w:val="-2"/>
          <w:sz w:val="20"/>
          <w:szCs w:val="20"/>
          <w:lang w:eastAsia="el-GR"/>
        </w:rPr>
        <w:tab/>
      </w:r>
      <w:r w:rsidRPr="00BC3D8A">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have bumped</w:t>
      </w:r>
    </w:p>
    <w:p w:rsidR="00A779F6" w:rsidRDefault="001D5C5A"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2"/>
          <w:sz w:val="20"/>
          <w:szCs w:val="20"/>
          <w:lang w:eastAsia="el-GR"/>
        </w:rPr>
      </w:pPr>
      <w:r>
        <w:rPr>
          <w:rFonts w:ascii="Arial" w:hAnsi="Arial" w:cs="Arial"/>
          <w:b/>
          <w:noProof/>
          <w:color w:val="000000"/>
          <w:spacing w:val="-2"/>
          <w:sz w:val="20"/>
          <w:szCs w:val="20"/>
          <w:lang w:val="en-US" w:eastAsia="en-US"/>
        </w:rPr>
        <mc:AlternateContent>
          <mc:Choice Requires="wpg">
            <w:drawing>
              <wp:anchor distT="0" distB="0" distL="0" distR="0" simplePos="0" relativeHeight="251657216" behindDoc="0" locked="0" layoutInCell="1" allowOverlap="1">
                <wp:simplePos x="0" y="0"/>
                <wp:positionH relativeFrom="column">
                  <wp:posOffset>5255895</wp:posOffset>
                </wp:positionH>
                <wp:positionV relativeFrom="paragraph">
                  <wp:posOffset>117475</wp:posOffset>
                </wp:positionV>
                <wp:extent cx="1005840" cy="271145"/>
                <wp:effectExtent l="8255" t="8890" r="5080" b="5715"/>
                <wp:wrapNone/>
                <wp:docPr id="2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24" name="Rectangle 588"/>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Text Box 589"/>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D8A" w:rsidRDefault="00BC3D8A" w:rsidP="00BC3D8A">
                              <w:pPr>
                                <w:ind w:right="-21"/>
                                <w:jc w:val="center"/>
                                <w:rPr>
                                  <w:rFonts w:ascii="Arial" w:hAnsi="Arial" w:cs="Arial"/>
                                  <w:b/>
                                  <w:sz w:val="22"/>
                                  <w:lang w:val="en-US"/>
                                </w:rPr>
                              </w:pPr>
                              <w:r>
                                <w:rPr>
                                  <w:rFonts w:ascii="Arial" w:hAnsi="Arial" w:cs="Arial"/>
                                  <w:b/>
                                  <w:sz w:val="22"/>
                                  <w:lang w:val="en-US"/>
                                </w:rPr>
                                <w:t>15</w:t>
                              </w:r>
                            </w:p>
                          </w:txbxContent>
                        </wps:txbx>
                        <wps:bodyPr rot="0" vert="horz" wrap="square" lIns="0" tIns="45720" rIns="0" bIns="45720" anchor="ctr" anchorCtr="0">
                          <a:noAutofit/>
                        </wps:bodyPr>
                      </wps:wsp>
                      <wps:wsp>
                        <wps:cNvPr id="26" name="Text Box 590"/>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D8A" w:rsidRDefault="00BC3D8A" w:rsidP="00BC3D8A">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87" o:spid="_x0000_s1034" style="position:absolute;left:0;text-align:left;margin-left:413.85pt;margin-top:9.25pt;width:79.2pt;height:21.35pt;z-index:25165721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">
                <v:rect id="Rectangle 588" o:spid="_x0000_s1035"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FMMA&#10;AADbAAAADwAAAGRycy9kb3ducmV2LnhtbESPT2vCQBTE74LfYXmCN90oUkuaVdJCoTdt7KHHR/bl&#10;D2bfhuzGJH56t1DwOMzMb5jkOJpG3KhztWUFm3UEgji3uuZSwc/lc/UKwnlkjY1lUjCRg+NhPksw&#10;1nbgb7plvhQBwi5GBZX3bSylyysy6Na2JQ5eYTuDPsiulLrDIcBNI7dR9CIN1hwWKmzpo6L8mvVG&#10;Qer7fTvRb3+5p+exODen7J1PSi0XY/oGwtPon+H/9pdWsN3B35f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FMMAAADbAAAADwAAAAAAAAAAAAAAAACYAgAAZHJzL2Rv&#10;d25yZXYueG1sUEsFBgAAAAAEAAQA9QAAAIgDAAAAAA==&#10;" fillcolor="#ddd" strokeweight=".18mm"/>
                <v:shape id="Text Box 589" o:spid="_x0000_s1036"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AwcMA&#10;AADbAAAADwAAAGRycy9kb3ducmV2LnhtbESPT4vCMBTE78J+h/AWvGmqoLjVVERYWDwIaj3s7dm8&#10;/sHmpdtka/32RhA8DjPzG2a17k0tOmpdZVnBZByBIM6srrhQkJ6+RwsQziNrrC2Tgjs5WCcfgxXG&#10;2t74QN3RFyJA2MWooPS+iaV0WUkG3dg2xMHLbWvQB9kWUrd4C3BTy2kUzaXBisNCiQ1tS8qux3+j&#10;YFsVuu/+NibfpzuOfr/Oi4uulRp+9pslCE+9f4df7R+tYDqD55fwA2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AwcMAAADbAAAADwAAAAAAAAAAAAAAAACYAgAAZHJzL2Rv&#10;d25yZXYueG1sUEsFBgAAAAAEAAQA9QAAAIgDAAAAAA==&#10;" fillcolor="#ddd" strokeweight=".18mm">
                  <v:textbox inset="0,,0">
                    <w:txbxContent>
                      <w:p w:rsidR="00BC3D8A" w:rsidRDefault="00BC3D8A" w:rsidP="00BC3D8A">
                        <w:pPr>
                          <w:ind w:right="-21"/>
                          <w:jc w:val="center"/>
                          <w:rPr>
                            <w:rFonts w:ascii="Arial" w:hAnsi="Arial" w:cs="Arial"/>
                            <w:b/>
                            <w:sz w:val="22"/>
                            <w:lang w:val="en-US"/>
                          </w:rPr>
                        </w:pPr>
                        <w:r>
                          <w:rPr>
                            <w:rFonts w:ascii="Arial" w:hAnsi="Arial" w:cs="Arial"/>
                            <w:b/>
                            <w:sz w:val="22"/>
                            <w:lang w:val="en-US"/>
                          </w:rPr>
                          <w:t>15</w:t>
                        </w:r>
                      </w:p>
                    </w:txbxContent>
                  </v:textbox>
                </v:shape>
                <v:shape id="Text Box 590" o:spid="_x0000_s1037"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T+8IA&#10;AADbAAAADwAAAGRycy9kb3ducmV2LnhtbESPwWrDMBBE74H+g9hCb4nc0KTFjWzakECucU3Pi7S1&#10;Ra2Va6mJ/fdRIJDjMDNvmE05uk6caAjWs4LnRQaCWHtjuVFQf+3nbyBCRDbYeSYFEwUoi4fZBnPj&#10;z3ykUxUbkSAcclTQxtjnUgbdksOw8D1x8n784DAmOTTSDHhOcNfJZZatpUPLaaHFnrYt6d/q3ynY&#10;7qpaW9YmvHxPn7vX1ZT9BavU0+P48Q4i0hjv4Vv7YBQs13D9kn6A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hP7wgAAANsAAAAPAAAAAAAAAAAAAAAAAJgCAABkcnMvZG93&#10;bnJldi54bWxQSwUGAAAAAAQABAD1AAAAhwMAAAAA&#10;" filled="f" strokeweight=".18mm">
                  <v:textbox inset="0,,0">
                    <w:txbxContent>
                      <w:p w:rsidR="00BC3D8A" w:rsidRDefault="00BC3D8A" w:rsidP="00BC3D8A">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A85AB6" w:rsidRDefault="00A85AB6"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2"/>
          <w:sz w:val="20"/>
          <w:szCs w:val="20"/>
          <w:lang w:eastAsia="el-GR"/>
        </w:rPr>
      </w:pPr>
    </w:p>
    <w:p w:rsidR="00BC3D8A" w:rsidRDefault="00BC3D8A" w:rsidP="00BC3D8A">
      <w:pPr>
        <w:tabs>
          <w:tab w:val="left" w:pos="283"/>
        </w:tabs>
        <w:autoSpaceDE w:val="0"/>
        <w:autoSpaceDN w:val="0"/>
        <w:adjustRightInd w:val="0"/>
        <w:spacing w:line="280" w:lineRule="exact"/>
        <w:textAlignment w:val="center"/>
        <w:rPr>
          <w:rFonts w:ascii="Arial" w:hAnsi="Arial" w:cs="Arial"/>
          <w:b/>
          <w:color w:val="000000"/>
          <w:sz w:val="20"/>
          <w:szCs w:val="20"/>
          <w:lang w:eastAsia="el-GR"/>
        </w:rPr>
      </w:pPr>
    </w:p>
    <w:p w:rsidR="00A779F6" w:rsidRPr="00290997" w:rsidRDefault="00A779F6" w:rsidP="00290997">
      <w:pPr>
        <w:tabs>
          <w:tab w:val="left" w:pos="283"/>
        </w:tabs>
        <w:autoSpaceDE w:val="0"/>
        <w:autoSpaceDN w:val="0"/>
        <w:adjustRightInd w:val="0"/>
        <w:spacing w:line="280" w:lineRule="exact"/>
        <w:ind w:left="284" w:hanging="284"/>
        <w:textAlignment w:val="center"/>
        <w:rPr>
          <w:rFonts w:ascii="Arial" w:hAnsi="Arial" w:cs="Arial"/>
          <w:b/>
          <w:color w:val="000000"/>
          <w:lang w:eastAsia="el-GR"/>
        </w:rPr>
      </w:pPr>
      <w:r w:rsidRPr="00290997">
        <w:rPr>
          <w:rFonts w:ascii="Arial" w:hAnsi="Arial" w:cs="Arial"/>
          <w:b/>
          <w:color w:val="000000"/>
          <w:lang w:eastAsia="el-GR"/>
        </w:rPr>
        <w:t xml:space="preserve">D. Complete the second sentence so that it has a similar meaning to the first, using the word given. </w:t>
      </w:r>
      <w:r w:rsidR="00BC3D8A" w:rsidRPr="00290997">
        <w:rPr>
          <w:rFonts w:ascii="Arial" w:hAnsi="Arial" w:cs="Arial"/>
          <w:b/>
          <w:color w:val="000000"/>
          <w:lang w:eastAsia="el-GR"/>
        </w:rPr>
        <w:tab/>
      </w:r>
      <w:r w:rsidRPr="00290997">
        <w:rPr>
          <w:rFonts w:ascii="Arial" w:hAnsi="Arial" w:cs="Arial"/>
          <w:b/>
          <w:color w:val="000000"/>
          <w:lang w:eastAsia="el-GR"/>
        </w:rPr>
        <w:t>Do not change the word given. You must use between two and eight words including the word</w:t>
      </w:r>
      <w:r w:rsidR="00290997">
        <w:rPr>
          <w:rFonts w:ascii="Arial" w:hAnsi="Arial" w:cs="Arial"/>
          <w:b/>
          <w:color w:val="000000"/>
          <w:lang w:eastAsia="el-GR"/>
        </w:rPr>
        <w:t xml:space="preserve"> </w:t>
      </w:r>
      <w:r w:rsidRPr="00290997">
        <w:rPr>
          <w:rFonts w:ascii="Arial" w:hAnsi="Arial" w:cs="Arial"/>
          <w:b/>
          <w:color w:val="000000"/>
          <w:lang w:eastAsia="el-GR"/>
        </w:rPr>
        <w:t>given.</w:t>
      </w:r>
      <w:r w:rsidR="00590A2A" w:rsidRPr="00290997">
        <w:rPr>
          <w:rFonts w:ascii="Arial" w:hAnsi="Arial" w:cs="Arial"/>
          <w:b/>
          <w:color w:val="000000"/>
          <w:lang w:eastAsia="el-GR"/>
        </w:rPr>
        <w:t xml:space="preserve"> </w:t>
      </w:r>
    </w:p>
    <w:p w:rsidR="00BC3D8A" w:rsidRDefault="00BC3D8A" w:rsidP="00A779F6">
      <w:pPr>
        <w:tabs>
          <w:tab w:val="left" w:pos="220"/>
          <w:tab w:val="right" w:pos="9900"/>
        </w:tabs>
        <w:autoSpaceDE w:val="0"/>
        <w:autoSpaceDN w:val="0"/>
        <w:adjustRightInd w:val="0"/>
        <w:spacing w:after="170" w:line="360" w:lineRule="exact"/>
        <w:textAlignment w:val="center"/>
        <w:rPr>
          <w:rFonts w:ascii="Arial" w:hAnsi="Arial" w:cs="Arial"/>
          <w:color w:val="000000"/>
          <w:spacing w:val="-2"/>
          <w:sz w:val="20"/>
          <w:szCs w:val="20"/>
          <w:lang w:eastAsia="el-GR"/>
        </w:rPr>
      </w:pPr>
    </w:p>
    <w:p w:rsidR="00A779F6" w:rsidRPr="00A779F6" w:rsidRDefault="00A779F6" w:rsidP="00BC3D8A">
      <w:pPr>
        <w:tabs>
          <w:tab w:val="right" w:pos="9900"/>
        </w:tabs>
        <w:autoSpaceDE w:val="0"/>
        <w:autoSpaceDN w:val="0"/>
        <w:adjustRightInd w:val="0"/>
        <w:spacing w:after="170" w:line="360" w:lineRule="exact"/>
        <w:ind w:left="284" w:hanging="284"/>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1.</w:t>
      </w:r>
      <w:r w:rsidR="00BC3D8A">
        <w:rPr>
          <w:rFonts w:ascii="Arial" w:hAnsi="Arial" w:cs="Arial"/>
          <w:color w:val="000000"/>
          <w:spacing w:val="-2"/>
          <w:sz w:val="20"/>
          <w:szCs w:val="20"/>
          <w:lang w:eastAsia="el-GR"/>
        </w:rPr>
        <w:tab/>
      </w:r>
      <w:r w:rsidRPr="00A779F6">
        <w:rPr>
          <w:rFonts w:ascii="Arial" w:hAnsi="Arial" w:cs="Arial"/>
          <w:color w:val="000000"/>
          <w:spacing w:val="-2"/>
          <w:sz w:val="20"/>
          <w:szCs w:val="20"/>
          <w:lang w:eastAsia="el-GR"/>
        </w:rPr>
        <w:t>I bought ten items of clothing but I didn’t need five of them.</w:t>
      </w:r>
      <w:r w:rsidR="00BC3D8A">
        <w:rPr>
          <w:rFonts w:ascii="Arial" w:hAnsi="Arial" w:cs="Arial"/>
          <w:color w:val="000000"/>
          <w:spacing w:val="-2"/>
          <w:sz w:val="20"/>
          <w:szCs w:val="20"/>
          <w:lang w:eastAsia="el-GR"/>
        </w:rPr>
        <w:tab/>
      </w:r>
      <w:r w:rsidRPr="00BC3D8A">
        <w:rPr>
          <w:rFonts w:ascii="Arial" w:hAnsi="Arial" w:cs="Arial"/>
          <w:b/>
          <w:color w:val="000000"/>
          <w:spacing w:val="-2"/>
          <w:sz w:val="20"/>
          <w:szCs w:val="20"/>
          <w:u w:color="000000"/>
          <w:shd w:val="clear" w:color="auto" w:fill="D9D9D9"/>
          <w:lang w:eastAsia="el-GR"/>
        </w:rPr>
        <w:t>WHICH</w:t>
      </w:r>
      <w:r w:rsidRPr="00A779F6">
        <w:rPr>
          <w:rFonts w:ascii="Arial" w:hAnsi="Arial" w:cs="Arial"/>
          <w:color w:val="000000"/>
          <w:spacing w:val="-2"/>
          <w:sz w:val="20"/>
          <w:szCs w:val="20"/>
          <w:lang w:eastAsia="el-GR"/>
        </w:rPr>
        <w:br/>
        <w:t>I bought ten items of clothing</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 xml:space="preserve"> I didn’t need. </w:t>
      </w:r>
    </w:p>
    <w:p w:rsidR="00A779F6" w:rsidRPr="00A779F6" w:rsidRDefault="00A779F6" w:rsidP="00BC3D8A">
      <w:pPr>
        <w:tabs>
          <w:tab w:val="right" w:pos="9900"/>
        </w:tabs>
        <w:autoSpaceDE w:val="0"/>
        <w:autoSpaceDN w:val="0"/>
        <w:adjustRightInd w:val="0"/>
        <w:spacing w:after="170" w:line="360" w:lineRule="exact"/>
        <w:ind w:left="284" w:hanging="284"/>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2.</w:t>
      </w:r>
      <w:r w:rsidR="00BC3D8A" w:rsidRPr="00BC3D8A">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Allegedly, this advanced telecommunications system was invented by two very resourceful young men.</w:t>
      </w:r>
      <w:r w:rsidR="00BC3D8A">
        <w:rPr>
          <w:rFonts w:ascii="Arial" w:hAnsi="Arial" w:cs="Arial"/>
          <w:color w:val="000000"/>
          <w:spacing w:val="-2"/>
          <w:sz w:val="20"/>
          <w:szCs w:val="20"/>
          <w:lang w:eastAsia="el-GR"/>
        </w:rPr>
        <w:tab/>
      </w:r>
      <w:r w:rsidRPr="00BC3D8A">
        <w:rPr>
          <w:rFonts w:ascii="Arial" w:hAnsi="Arial" w:cs="Arial"/>
          <w:b/>
          <w:color w:val="000000"/>
          <w:spacing w:val="-2"/>
          <w:sz w:val="20"/>
          <w:szCs w:val="20"/>
          <w:u w:color="000000"/>
          <w:shd w:val="clear" w:color="auto" w:fill="D9D9D9"/>
          <w:lang w:eastAsia="el-GR"/>
        </w:rPr>
        <w:t>SAID</w:t>
      </w:r>
      <w:r w:rsidR="00A85AB6" w:rsidRPr="00BC3D8A">
        <w:rPr>
          <w:rFonts w:ascii="Arial" w:hAnsi="Arial" w:cs="Arial"/>
          <w:b/>
          <w:color w:val="000000"/>
          <w:spacing w:val="-2"/>
          <w:sz w:val="20"/>
          <w:szCs w:val="20"/>
          <w:u w:color="000000"/>
          <w:shd w:val="clear" w:color="auto" w:fill="D9D9D9"/>
          <w:lang w:eastAsia="el-GR"/>
        </w:rPr>
        <w:br/>
      </w:r>
      <w:r w:rsidRPr="00A779F6">
        <w:rPr>
          <w:rFonts w:ascii="Arial" w:hAnsi="Arial" w:cs="Arial"/>
          <w:color w:val="000000"/>
          <w:spacing w:val="-2"/>
          <w:sz w:val="20"/>
          <w:szCs w:val="20"/>
          <w:lang w:eastAsia="el-GR"/>
        </w:rPr>
        <w:t>This advanced telecommunications system</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 xml:space="preserve"> two very resourceful young men. </w:t>
      </w:r>
    </w:p>
    <w:p w:rsidR="00A779F6" w:rsidRPr="00A779F6" w:rsidRDefault="00A779F6" w:rsidP="00BC3D8A">
      <w:pPr>
        <w:tabs>
          <w:tab w:val="right" w:pos="9900"/>
        </w:tabs>
        <w:autoSpaceDE w:val="0"/>
        <w:autoSpaceDN w:val="0"/>
        <w:adjustRightInd w:val="0"/>
        <w:spacing w:after="170" w:line="360" w:lineRule="exact"/>
        <w:ind w:left="284" w:hanging="284"/>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3.</w:t>
      </w:r>
      <w:r w:rsidR="00BC3D8A">
        <w:rPr>
          <w:rFonts w:ascii="Arial" w:hAnsi="Arial" w:cs="Arial"/>
          <w:color w:val="000000"/>
          <w:spacing w:val="-2"/>
          <w:sz w:val="20"/>
          <w:szCs w:val="20"/>
          <w:lang w:eastAsia="el-GR"/>
        </w:rPr>
        <w:tab/>
      </w:r>
      <w:r w:rsidRPr="00A779F6">
        <w:rPr>
          <w:rFonts w:ascii="Arial" w:hAnsi="Arial" w:cs="Arial"/>
          <w:color w:val="000000"/>
          <w:spacing w:val="-2"/>
          <w:sz w:val="20"/>
          <w:szCs w:val="20"/>
          <w:lang w:eastAsia="el-GR"/>
        </w:rPr>
        <w:t>‘If you don’t study harder, you will fail the test’ my teacher said.</w:t>
      </w:r>
      <w:r w:rsidR="00BC3D8A">
        <w:rPr>
          <w:rFonts w:ascii="Arial" w:hAnsi="Arial" w:cs="Arial"/>
          <w:color w:val="000000"/>
          <w:spacing w:val="-2"/>
          <w:sz w:val="20"/>
          <w:szCs w:val="20"/>
          <w:lang w:eastAsia="el-GR"/>
        </w:rPr>
        <w:tab/>
      </w:r>
      <w:r w:rsidRPr="00BC3D8A">
        <w:rPr>
          <w:rFonts w:ascii="Arial" w:hAnsi="Arial" w:cs="Arial"/>
          <w:b/>
          <w:color w:val="000000"/>
          <w:spacing w:val="-2"/>
          <w:sz w:val="20"/>
          <w:szCs w:val="20"/>
          <w:u w:color="000000"/>
          <w:shd w:val="clear" w:color="auto" w:fill="D9D9D9"/>
          <w:lang w:eastAsia="el-GR"/>
        </w:rPr>
        <w:t>UNLESS</w:t>
      </w:r>
      <w:r w:rsidRPr="00A779F6">
        <w:rPr>
          <w:rFonts w:ascii="Arial" w:hAnsi="Arial" w:cs="Arial"/>
          <w:color w:val="000000"/>
          <w:spacing w:val="-2"/>
          <w:sz w:val="20"/>
          <w:szCs w:val="20"/>
          <w:lang w:eastAsia="el-GR"/>
        </w:rPr>
        <w:br/>
        <w:t>My teacher told me that _____________________</w:t>
      </w:r>
      <w:r w:rsidR="00590A2A">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harder.</w:t>
      </w:r>
    </w:p>
    <w:p w:rsidR="00A779F6" w:rsidRPr="00A779F6" w:rsidRDefault="00A779F6" w:rsidP="00BC3D8A">
      <w:pPr>
        <w:tabs>
          <w:tab w:val="right" w:pos="9900"/>
        </w:tabs>
        <w:autoSpaceDE w:val="0"/>
        <w:autoSpaceDN w:val="0"/>
        <w:adjustRightInd w:val="0"/>
        <w:spacing w:after="170" w:line="360" w:lineRule="exact"/>
        <w:ind w:left="284" w:hanging="284"/>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4.</w:t>
      </w:r>
      <w:r w:rsidR="00BC3D8A" w:rsidRPr="00BC3D8A">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I really think that the mechanic should service your car before you drive to Damman.</w:t>
      </w:r>
      <w:r w:rsidR="00BC3D8A">
        <w:rPr>
          <w:rFonts w:ascii="Arial" w:hAnsi="Arial" w:cs="Arial"/>
          <w:color w:val="000000"/>
          <w:spacing w:val="-2"/>
          <w:sz w:val="20"/>
          <w:szCs w:val="20"/>
          <w:lang w:eastAsia="el-GR"/>
        </w:rPr>
        <w:tab/>
      </w:r>
      <w:r w:rsidRPr="00BC3D8A">
        <w:rPr>
          <w:rFonts w:ascii="Arial" w:hAnsi="Arial" w:cs="Arial"/>
          <w:b/>
          <w:color w:val="000000"/>
          <w:spacing w:val="-2"/>
          <w:sz w:val="20"/>
          <w:szCs w:val="20"/>
          <w:u w:color="000000"/>
          <w:shd w:val="clear" w:color="auto" w:fill="D9D9D9"/>
          <w:lang w:eastAsia="el-GR"/>
        </w:rPr>
        <w:t>SERVICED</w:t>
      </w:r>
      <w:r w:rsidRPr="00BC3D8A">
        <w:rPr>
          <w:rFonts w:ascii="Arial" w:hAnsi="Arial" w:cs="Arial"/>
          <w:b/>
          <w:color w:val="000000"/>
          <w:spacing w:val="-2"/>
          <w:sz w:val="20"/>
          <w:szCs w:val="20"/>
          <w:u w:color="000000"/>
          <w:shd w:val="clear" w:color="auto" w:fill="D9D9D9"/>
          <w:lang w:eastAsia="el-GR"/>
        </w:rPr>
        <w:br/>
      </w:r>
      <w:r w:rsidRPr="00A779F6">
        <w:rPr>
          <w:rFonts w:ascii="Arial" w:hAnsi="Arial" w:cs="Arial"/>
          <w:color w:val="000000"/>
          <w:spacing w:val="-2"/>
          <w:sz w:val="20"/>
          <w:szCs w:val="20"/>
          <w:lang w:eastAsia="el-GR"/>
        </w:rPr>
        <w:t>I really think that you ____________________________________before you drive to Damman.</w:t>
      </w:r>
    </w:p>
    <w:p w:rsidR="00A779F6" w:rsidRPr="00A779F6" w:rsidRDefault="00A779F6" w:rsidP="00BC3D8A">
      <w:pPr>
        <w:tabs>
          <w:tab w:val="left" w:pos="442"/>
          <w:tab w:val="left" w:pos="3440"/>
          <w:tab w:val="left" w:pos="5040"/>
          <w:tab w:val="right" w:pos="9639"/>
        </w:tabs>
        <w:autoSpaceDE w:val="0"/>
        <w:autoSpaceDN w:val="0"/>
        <w:adjustRightInd w:val="0"/>
        <w:spacing w:after="113" w:line="360" w:lineRule="exact"/>
        <w:ind w:left="284" w:hanging="284"/>
        <w:textAlignment w:val="center"/>
        <w:rPr>
          <w:rFonts w:ascii="Arial" w:hAnsi="Arial" w:cs="Arial"/>
          <w:color w:val="000000"/>
          <w:spacing w:val="-2"/>
          <w:sz w:val="20"/>
          <w:szCs w:val="20"/>
          <w:lang w:eastAsia="el-GR"/>
        </w:rPr>
      </w:pPr>
      <w:r w:rsidRPr="00BC3D8A">
        <w:rPr>
          <w:rFonts w:ascii="Arial" w:hAnsi="Arial" w:cs="Arial"/>
          <w:b/>
          <w:color w:val="000000"/>
          <w:spacing w:val="-2"/>
          <w:sz w:val="20"/>
          <w:szCs w:val="20"/>
          <w:lang w:eastAsia="el-GR"/>
        </w:rPr>
        <w:t>5.</w:t>
      </w:r>
      <w:r w:rsidR="00BC3D8A">
        <w:rPr>
          <w:rFonts w:ascii="Arial" w:hAnsi="Arial" w:cs="Arial"/>
          <w:color w:val="000000"/>
          <w:spacing w:val="-2"/>
          <w:sz w:val="20"/>
          <w:szCs w:val="20"/>
          <w:lang w:eastAsia="el-GR"/>
        </w:rPr>
        <w:tab/>
      </w:r>
      <w:r w:rsidRPr="00A779F6">
        <w:rPr>
          <w:rFonts w:ascii="Arial" w:hAnsi="Arial" w:cs="Arial"/>
          <w:color w:val="000000"/>
          <w:spacing w:val="-2"/>
          <w:sz w:val="20"/>
          <w:szCs w:val="20"/>
          <w:lang w:eastAsia="el-GR"/>
        </w:rPr>
        <w:t>You should on no account give the parcel to anyone other than Mr Barnes.</w:t>
      </w:r>
      <w:r w:rsidR="00BC3D8A">
        <w:rPr>
          <w:rFonts w:ascii="Arial" w:hAnsi="Arial" w:cs="Arial"/>
          <w:color w:val="000000"/>
          <w:spacing w:val="-2"/>
          <w:sz w:val="20"/>
          <w:szCs w:val="20"/>
          <w:lang w:eastAsia="el-GR"/>
        </w:rPr>
        <w:tab/>
      </w:r>
      <w:r w:rsidRPr="00BC3D8A">
        <w:rPr>
          <w:rFonts w:ascii="Arial" w:hAnsi="Arial" w:cs="Arial"/>
          <w:b/>
          <w:color w:val="000000"/>
          <w:spacing w:val="-2"/>
          <w:sz w:val="20"/>
          <w:szCs w:val="20"/>
          <w:u w:color="000000"/>
          <w:shd w:val="clear" w:color="auto" w:fill="D9D9D9"/>
          <w:lang w:eastAsia="el-GR"/>
        </w:rPr>
        <w:t>BE</w:t>
      </w:r>
      <w:r w:rsidRPr="00A779F6">
        <w:rPr>
          <w:rFonts w:ascii="Arial" w:hAnsi="Arial" w:cs="Arial"/>
          <w:color w:val="000000"/>
          <w:spacing w:val="-2"/>
          <w:sz w:val="20"/>
          <w:szCs w:val="20"/>
          <w:lang w:eastAsia="el-GR"/>
        </w:rPr>
        <w:br/>
        <w:t>Under</w:t>
      </w:r>
      <w:r w:rsidR="00590A2A">
        <w:rPr>
          <w:rFonts w:ascii="Arial" w:hAnsi="Arial" w:cs="Arial"/>
          <w:color w:val="000000"/>
          <w:spacing w:val="-2"/>
          <w:sz w:val="20"/>
          <w:szCs w:val="20"/>
          <w:lang w:eastAsia="el-GR"/>
        </w:rPr>
        <w:t xml:space="preserve"> </w:t>
      </w:r>
      <w:r w:rsidR="00590A2A">
        <w:rPr>
          <w:rFonts w:ascii="Arial" w:hAnsi="Arial" w:cs="Arial"/>
          <w:color w:val="000000"/>
          <w:spacing w:val="-2"/>
          <w:sz w:val="20"/>
          <w:szCs w:val="20"/>
          <w:u w:val="thick"/>
          <w:lang w:eastAsia="el-GR"/>
        </w:rPr>
        <w:t xml:space="preserve">                                          </w:t>
      </w:r>
      <w:r w:rsidRPr="00A779F6">
        <w:rPr>
          <w:rFonts w:ascii="Arial" w:hAnsi="Arial" w:cs="Arial"/>
          <w:color w:val="000000"/>
          <w:spacing w:val="-2"/>
          <w:sz w:val="20"/>
          <w:szCs w:val="20"/>
          <w:lang w:eastAsia="el-GR"/>
        </w:rPr>
        <w:t xml:space="preserve"> to anyone but Mr Barnes.</w:t>
      </w: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1D5C5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r>
        <w:rPr>
          <w:rFonts w:ascii="Arial" w:hAnsi="Arial" w:cs="Arial"/>
          <w:noProof/>
          <w:color w:val="000000"/>
          <w:spacing w:val="25"/>
          <w:sz w:val="20"/>
          <w:szCs w:val="20"/>
          <w:lang w:val="en-US" w:eastAsia="en-US"/>
        </w:rPr>
        <mc:AlternateContent>
          <mc:Choice Requires="wpg">
            <w:drawing>
              <wp:anchor distT="0" distB="0" distL="0" distR="0" simplePos="0" relativeHeight="251658240" behindDoc="0" locked="0" layoutInCell="1" allowOverlap="1">
                <wp:simplePos x="0" y="0"/>
                <wp:positionH relativeFrom="column">
                  <wp:posOffset>5322570</wp:posOffset>
                </wp:positionH>
                <wp:positionV relativeFrom="paragraph">
                  <wp:posOffset>178435</wp:posOffset>
                </wp:positionV>
                <wp:extent cx="1005840" cy="271145"/>
                <wp:effectExtent l="8255" t="10795" r="5080" b="13335"/>
                <wp:wrapNone/>
                <wp:docPr id="19"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20" name="Rectangle 592"/>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Text Box 593"/>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D8A" w:rsidRDefault="00BC3D8A" w:rsidP="00BC3D8A">
                              <w:pPr>
                                <w:ind w:right="-21"/>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22" name="Text Box 594"/>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D8A" w:rsidRDefault="00BC3D8A" w:rsidP="00BC3D8A">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91" o:spid="_x0000_s1038" style="position:absolute;margin-left:419.1pt;margin-top:14.05pt;width:79.2pt;height:21.35pt;z-index:251658240;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">
                <v:rect id="Rectangle 592" o:spid="_x0000_s1039"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5F7wA&#10;AADbAAAADwAAAGRycy9kb3ducmV2LnhtbERPvQrCMBDeBd8hnOCmqQ4q1ShVENzU6uB4NGdbbC6l&#10;SbX69GYQHD++/9WmM5V4UuNKywom4wgEcWZ1ybmC62U/WoBwHlljZZkUvMnBZt3vrTDW9sVneqY+&#10;FyGEXYwKCu/rWEqXFWTQjW1NHLi7bQz6AJtc6gZfIdxUchpFM2mw5NBQYE27grJH2hoFiW/n9Ztu&#10;7eWTnLr7qTqmWz4qNRx0yRKEp87/xT/3QSuYhv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sLkXvAAAANsAAAAPAAAAAAAAAAAAAAAAAJgCAABkcnMvZG93bnJldi54&#10;bWxQSwUGAAAAAAQABAD1AAAAgQMAAAAA&#10;" fillcolor="#ddd" strokeweight=".18mm"/>
                <v:shape id="Text Box 593" o:spid="_x0000_s1040"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GwsAA&#10;AADbAAAADwAAAGRycy9kb3ducmV2LnhtbESPzQrCMBCE74LvEFbwpqkeRKtRRBDEg+DfwdvarG2x&#10;2dQm1vr2RhA8DjPzDTNbNKYQNVUut6xg0I9AECdW55wqOB3XvTEI55E1FpZJwZscLObt1gxjbV+8&#10;p/rgUxEg7GJUkHlfxlK6JCODrm9L4uDdbGXQB1mlUlf4CnBTyGEUjaTBnMNChiWtMkruh6dRsMpT&#10;3dSPpbntTluOLpPz+KoLpbqdZjkF4anx//CvvdEKhg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2GwsAAAADbAAAADwAAAAAAAAAAAAAAAACYAgAAZHJzL2Rvd25y&#10;ZXYueG1sUEsFBgAAAAAEAAQA9QAAAIUDAAAAAA==&#10;" fillcolor="#ddd" strokeweight=".18mm">
                  <v:textbox inset="0,,0">
                    <w:txbxContent>
                      <w:p w:rsidR="00BC3D8A" w:rsidRDefault="00BC3D8A" w:rsidP="00BC3D8A">
                        <w:pPr>
                          <w:ind w:right="-21"/>
                          <w:jc w:val="center"/>
                          <w:rPr>
                            <w:rFonts w:ascii="Arial" w:hAnsi="Arial" w:cs="Arial"/>
                            <w:b/>
                            <w:sz w:val="22"/>
                            <w:lang w:val="en-US"/>
                          </w:rPr>
                        </w:pPr>
                        <w:r>
                          <w:rPr>
                            <w:rFonts w:ascii="Arial" w:hAnsi="Arial" w:cs="Arial"/>
                            <w:b/>
                            <w:sz w:val="22"/>
                            <w:lang w:val="en-US"/>
                          </w:rPr>
                          <w:t>10</w:t>
                        </w:r>
                      </w:p>
                    </w:txbxContent>
                  </v:textbox>
                </v:shape>
                <v:shape id="Text Box 594" o:spid="_x0000_s1041"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V+MEA&#10;AADbAAAADwAAAGRycy9kb3ducmV2LnhtbESPQWsCMRSE7wX/Q3iCt5p1aausRmlFwWtX8fxInrvB&#10;zcu6SXX335tCocdhZr5hVpveNeJOXbCeFcymGQhi7Y3lSsHpuH9dgAgR2WDjmRQMFGCzHr2ssDD+&#10;wd90L2MlEoRDgQrqGNtCyqBrchimviVO3sV3DmOSXSVNh48Ed43Ms+xDOrScFmpsaVuTvpY/TsF2&#10;V560ZW3C23n42s3fh+wWrFKTcf+5BBGpj//hv/bBKMhz+P2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FfjBAAAA2wAAAA8AAAAAAAAAAAAAAAAAmAIAAGRycy9kb3du&#10;cmV2LnhtbFBLBQYAAAAABAAEAPUAAACGAwAAAAA=&#10;" filled="f" strokeweight=".18mm">
                  <v:textbox inset="0,,0">
                    <w:txbxContent>
                      <w:p w:rsidR="00BC3D8A" w:rsidRDefault="00BC3D8A" w:rsidP="00BC3D8A">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BC3D8A" w:rsidRDefault="00BC3D8A" w:rsidP="00A779F6">
      <w:pPr>
        <w:tabs>
          <w:tab w:val="left" w:pos="283"/>
        </w:tabs>
        <w:autoSpaceDE w:val="0"/>
        <w:autoSpaceDN w:val="0"/>
        <w:adjustRightInd w:val="0"/>
        <w:spacing w:line="360" w:lineRule="exact"/>
        <w:textAlignment w:val="center"/>
        <w:rPr>
          <w:rFonts w:ascii="Arial" w:hAnsi="Arial" w:cs="Arial"/>
          <w:color w:val="000000"/>
          <w:spacing w:val="25"/>
          <w:sz w:val="20"/>
          <w:szCs w:val="20"/>
          <w:lang w:eastAsia="el-GR"/>
        </w:rPr>
      </w:pPr>
    </w:p>
    <w:p w:rsidR="00A779F6" w:rsidRPr="00290997" w:rsidRDefault="00A779F6"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r w:rsidRPr="00290997">
        <w:rPr>
          <w:rFonts w:ascii="Arial" w:hAnsi="Arial" w:cs="Arial"/>
          <w:b/>
          <w:color w:val="000000"/>
          <w:spacing w:val="25"/>
          <w:sz w:val="28"/>
          <w:szCs w:val="28"/>
          <w:lang w:eastAsia="el-GR"/>
        </w:rPr>
        <w:lastRenderedPageBreak/>
        <w:t>3.</w:t>
      </w:r>
      <w:smartTag w:uri="urn:schemas-microsoft-com:office:smarttags" w:element="place">
        <w:smartTag w:uri="urn:schemas-microsoft-com:office:smarttags" w:element="City">
          <w:r w:rsidRPr="00290997">
            <w:rPr>
              <w:rFonts w:ascii="Arial" w:hAnsi="Arial" w:cs="Arial"/>
              <w:b/>
              <w:caps/>
              <w:color w:val="000000"/>
              <w:spacing w:val="25"/>
              <w:sz w:val="28"/>
              <w:szCs w:val="28"/>
              <w:lang w:eastAsia="el-GR"/>
            </w:rPr>
            <w:t>READING</w:t>
          </w:r>
        </w:smartTag>
      </w:smartTag>
    </w:p>
    <w:p w:rsidR="00A779F6" w:rsidRPr="00290997" w:rsidRDefault="00A779F6" w:rsidP="00A779F6">
      <w:pPr>
        <w:tabs>
          <w:tab w:val="left" w:pos="283"/>
        </w:tabs>
        <w:autoSpaceDE w:val="0"/>
        <w:autoSpaceDN w:val="0"/>
        <w:adjustRightInd w:val="0"/>
        <w:spacing w:line="360" w:lineRule="exact"/>
        <w:textAlignment w:val="center"/>
        <w:rPr>
          <w:rFonts w:ascii="Arial" w:hAnsi="Arial" w:cs="Arial"/>
          <w:b/>
          <w:color w:val="000000"/>
          <w:lang w:eastAsia="el-GR"/>
        </w:rPr>
      </w:pPr>
      <w:r w:rsidRPr="00290997">
        <w:rPr>
          <w:rFonts w:ascii="Arial" w:hAnsi="Arial" w:cs="Arial"/>
          <w:b/>
          <w:color w:val="000000"/>
          <w:lang w:eastAsia="el-GR"/>
        </w:rPr>
        <w:t xml:space="preserve">E. You are going to read an extract from a novel. For questions 1-7 choose the answer </w:t>
      </w:r>
      <w:r w:rsidRPr="00877B27">
        <w:rPr>
          <w:rFonts w:ascii="Arial" w:hAnsi="Arial" w:cs="Arial"/>
          <w:b/>
          <w:i/>
          <w:color w:val="000000"/>
          <w:lang w:eastAsia="el-GR"/>
        </w:rPr>
        <w:t>a, b, c</w:t>
      </w:r>
      <w:r w:rsidRPr="00290997">
        <w:rPr>
          <w:rFonts w:ascii="Arial" w:hAnsi="Arial" w:cs="Arial"/>
          <w:b/>
          <w:color w:val="000000"/>
          <w:lang w:eastAsia="el-GR"/>
        </w:rPr>
        <w:t xml:space="preserve"> or </w:t>
      </w:r>
      <w:r w:rsidRPr="00877B27">
        <w:rPr>
          <w:rFonts w:ascii="Arial" w:hAnsi="Arial" w:cs="Arial"/>
          <w:b/>
          <w:i/>
          <w:color w:val="000000"/>
          <w:lang w:eastAsia="el-GR"/>
        </w:rPr>
        <w:t>d</w:t>
      </w:r>
      <w:r w:rsidRPr="00290997">
        <w:rPr>
          <w:rFonts w:ascii="Arial" w:hAnsi="Arial" w:cs="Arial"/>
          <w:b/>
          <w:color w:val="000000"/>
          <w:lang w:eastAsia="el-GR"/>
        </w:rPr>
        <w:t>.</w:t>
      </w:r>
    </w:p>
    <w:p w:rsidR="00BC3D8A" w:rsidRDefault="00BC3D8A" w:rsidP="00A779F6">
      <w:pPr>
        <w:tabs>
          <w:tab w:val="left" w:pos="397"/>
        </w:tabs>
        <w:autoSpaceDE w:val="0"/>
        <w:autoSpaceDN w:val="0"/>
        <w:adjustRightInd w:val="0"/>
        <w:spacing w:line="360" w:lineRule="exact"/>
        <w:ind w:firstLine="397"/>
        <w:jc w:val="both"/>
        <w:textAlignment w:val="baseline"/>
        <w:rPr>
          <w:rFonts w:ascii="Arial" w:hAnsi="Arial" w:cs="Arial"/>
          <w:color w:val="000000"/>
          <w:sz w:val="20"/>
          <w:szCs w:val="20"/>
          <w:lang w:val="en-US" w:eastAsia="el-GR"/>
        </w:rPr>
      </w:pPr>
    </w:p>
    <w:p w:rsidR="00BC3D8A" w:rsidRDefault="00BC3D8A" w:rsidP="00A779F6">
      <w:pPr>
        <w:tabs>
          <w:tab w:val="left" w:pos="397"/>
        </w:tabs>
        <w:autoSpaceDE w:val="0"/>
        <w:autoSpaceDN w:val="0"/>
        <w:adjustRightInd w:val="0"/>
        <w:spacing w:line="360" w:lineRule="exact"/>
        <w:ind w:firstLine="397"/>
        <w:jc w:val="both"/>
        <w:textAlignment w:val="baseline"/>
        <w:rPr>
          <w:rFonts w:ascii="Arial" w:hAnsi="Arial" w:cs="Arial"/>
          <w:color w:val="000000"/>
          <w:sz w:val="20"/>
          <w:szCs w:val="20"/>
          <w:lang w:val="en-US" w:eastAsia="el-GR"/>
        </w:rPr>
        <w:sectPr w:rsidR="00BC3D8A" w:rsidSect="00086A15">
          <w:headerReference w:type="default" r:id="rId7"/>
          <w:footerReference w:type="default" r:id="rId8"/>
          <w:footnotePr>
            <w:pos w:val="beneathText"/>
          </w:footnotePr>
          <w:type w:val="continuous"/>
          <w:pgSz w:w="11905" w:h="16837"/>
          <w:pgMar w:top="993" w:right="848" w:bottom="764" w:left="1276" w:header="708" w:footer="708" w:gutter="0"/>
          <w:cols w:space="720"/>
          <w:docGrid w:linePitch="360"/>
        </w:sectPr>
      </w:pP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It was a freezing cold morning and very damp.</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The mist lay very thick on the marshes.</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As I passed the cows, they looked at me as if to say, ‘Hello, young thief. That's not your meat-pie is it?’</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No matter how fast I went, I couldn't seem to warm my feet.</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The damp cold was riveted to them the same way the chain was riveted to the leg of the man I was going to meet.</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 xml:space="preserve">I knew my way to the </w:t>
      </w:r>
      <w:smartTag w:uri="urn:schemas-microsoft-com:office:smarttags" w:element="place">
        <w:r w:rsidR="00A779F6" w:rsidRPr="00A779F6">
          <w:rPr>
            <w:rFonts w:ascii="Arial" w:hAnsi="Arial" w:cs="Arial"/>
            <w:color w:val="000000"/>
            <w:sz w:val="20"/>
            <w:szCs w:val="20"/>
            <w:lang w:val="en-US" w:eastAsia="el-GR"/>
          </w:rPr>
          <w:t>Battery</w:t>
        </w:r>
      </w:smartTag>
      <w:r w:rsidR="00A779F6" w:rsidRPr="00A779F6">
        <w:rPr>
          <w:rFonts w:ascii="Arial" w:hAnsi="Arial" w:cs="Arial"/>
          <w:color w:val="000000"/>
          <w:sz w:val="20"/>
          <w:szCs w:val="20"/>
          <w:lang w:val="en-US" w:eastAsia="el-GR"/>
        </w:rPr>
        <w:t xml:space="preserve"> but the mist had tricked me and I had gone too far to the right.</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 xml:space="preserve">Consequently, I had to walk back along the river bank. </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 had just crossed the ditch when I saw a man sitting with his arms folded, nodding forward, heavy with sleep.</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 thought he would be glad to see me with his breakfast, though it was a trifle unexpected.</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 approached him softly and touched him on the shoulder.</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instantly jumped up, and it was not the same man at all. However, this man was dressed in rough grey clothes too and had his legs chained together.</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was also lame and everything else the other man was, but when he looked at me, I knew I had made a mistake.</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swore at me and weakly attempted to hit me.</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Then, he disappeared into the mist.</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 xml:space="preserve">Shortly after that, I arrived at the </w:t>
      </w:r>
      <w:smartTag w:uri="urn:schemas-microsoft-com:office:smarttags" w:element="place">
        <w:r w:rsidR="00A779F6" w:rsidRPr="00A779F6">
          <w:rPr>
            <w:rFonts w:ascii="Arial" w:hAnsi="Arial" w:cs="Arial"/>
            <w:color w:val="000000"/>
            <w:sz w:val="20"/>
            <w:szCs w:val="20"/>
            <w:lang w:val="en-US" w:eastAsia="el-GR"/>
          </w:rPr>
          <w:t>Battery</w:t>
        </w:r>
      </w:smartTag>
      <w:r w:rsidR="00A779F6" w:rsidRPr="00A779F6">
        <w:rPr>
          <w:rFonts w:ascii="Arial" w:hAnsi="Arial" w:cs="Arial"/>
          <w:color w:val="000000"/>
          <w:sz w:val="20"/>
          <w:szCs w:val="20"/>
          <w:lang w:val="en-US" w:eastAsia="el-GR"/>
        </w:rPr>
        <w:t>, and there was the right man waiting for me.</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was awfully cold and his eyes looked very hungry.</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would have probably eaten the file he had asked for if he hadn't seen my bundle.</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began pushing the meat-pie down his throat as if he was storing it somewhere in a violent hurry rather than eating it. He stared at me distrustfully as he gobbled away only stopping to take glugs of water.</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Then he said suddenly, "You're not planning to trick me, are you?</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You haven't brought anyone with you, have you?"</w:t>
      </w:r>
    </w:p>
    <w:p w:rsidR="00A779F6" w:rsidRPr="00A779F6" w:rsidRDefault="00A779F6"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sidRPr="00A779F6">
        <w:rPr>
          <w:rFonts w:ascii="Arial" w:hAnsi="Arial" w:cs="Arial"/>
          <w:color w:val="000000"/>
          <w:sz w:val="20"/>
          <w:szCs w:val="20"/>
          <w:lang w:val="en-US" w:eastAsia="el-GR"/>
        </w:rPr>
        <w:t>"No, sir! No."</w:t>
      </w:r>
    </w:p>
    <w:p w:rsidR="00A779F6" w:rsidRPr="00A779F6" w:rsidRDefault="00A779F6"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sidRPr="00A779F6">
        <w:rPr>
          <w:rFonts w:ascii="Arial" w:hAnsi="Arial" w:cs="Arial"/>
          <w:color w:val="000000"/>
          <w:sz w:val="20"/>
          <w:szCs w:val="20"/>
          <w:lang w:val="en-US" w:eastAsia="el-GR"/>
        </w:rPr>
        <w:t>"Nor did you let anyone follow you, did you?"</w:t>
      </w:r>
    </w:p>
    <w:p w:rsidR="00A779F6" w:rsidRPr="00A779F6" w:rsidRDefault="00A779F6"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sidRPr="00A779F6">
        <w:rPr>
          <w:rFonts w:ascii="Arial" w:hAnsi="Arial" w:cs="Arial"/>
          <w:color w:val="000000"/>
          <w:sz w:val="20"/>
          <w:szCs w:val="20"/>
          <w:lang w:val="en-US" w:eastAsia="el-GR"/>
        </w:rPr>
        <w:t>"No."</w:t>
      </w:r>
    </w:p>
    <w:p w:rsidR="00A779F6" w:rsidRPr="00A779F6" w:rsidRDefault="00A779F6"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sidRPr="00A779F6">
        <w:rPr>
          <w:rFonts w:ascii="Arial" w:hAnsi="Arial" w:cs="Arial"/>
          <w:color w:val="000000"/>
          <w:spacing w:val="-3"/>
          <w:sz w:val="20"/>
          <w:szCs w:val="20"/>
          <w:lang w:val="en-US" w:eastAsia="el-GR"/>
        </w:rPr>
        <w:t>"Well," he said, "I believe you.</w:t>
      </w:r>
      <w:r w:rsidR="00590A2A">
        <w:rPr>
          <w:rFonts w:ascii="Arial" w:hAnsi="Arial" w:cs="Arial"/>
          <w:color w:val="000000"/>
          <w:spacing w:val="-3"/>
          <w:sz w:val="20"/>
          <w:szCs w:val="20"/>
          <w:lang w:val="en-US" w:eastAsia="el-GR"/>
        </w:rPr>
        <w:t xml:space="preserve"> </w:t>
      </w:r>
      <w:r w:rsidRPr="00A779F6">
        <w:rPr>
          <w:rFonts w:ascii="Arial" w:hAnsi="Arial" w:cs="Arial"/>
          <w:color w:val="000000"/>
          <w:spacing w:val="-3"/>
          <w:sz w:val="20"/>
          <w:szCs w:val="20"/>
          <w:lang w:val="en-US" w:eastAsia="el-GR"/>
        </w:rPr>
        <w:t>You'd be a fierce young boy indeed if at your time of life, you could help to</w:t>
      </w:r>
      <w:r w:rsidRPr="00A779F6">
        <w:rPr>
          <w:rFonts w:ascii="Arial" w:hAnsi="Arial" w:cs="Arial"/>
          <w:color w:val="000000"/>
          <w:sz w:val="20"/>
          <w:szCs w:val="20"/>
          <w:lang w:val="en-US" w:eastAsia="el-GR"/>
        </w:rPr>
        <w:t xml:space="preserve"> hunt down a pitiful man like me," and then he continued to eat.</w:t>
      </w:r>
      <w:r w:rsidR="00590A2A">
        <w:rPr>
          <w:rFonts w:ascii="Arial" w:hAnsi="Arial" w:cs="Arial"/>
          <w:color w:val="000000"/>
          <w:sz w:val="20"/>
          <w:szCs w:val="20"/>
          <w:lang w:val="en-US" w:eastAsia="el-GR"/>
        </w:rPr>
        <w:t xml:space="preserve"> </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 thought for a while and said, "I'm afraid you're not going to leave any of it for him."</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"Leave any for him?</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Who's him?" said my friend stopping in his crunching of pie crust.</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"The young man that you spoke of that was hiding with you.</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Your friend."</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told me with something of a laugh that the young man didn't want any food.</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 thought he looked as if he did," I said.</w:t>
      </w: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The man stopped eating and looked at me with great surprise.</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"Looked? When?" he said.</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 told him that I had just seen him wearing the same clothes with his legs chained.</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 xml:space="preserve">"This man," he said, "did you notice anything about him?" </w:t>
      </w:r>
    </w:p>
    <w:p w:rsidR="00A779F6" w:rsidRPr="00A779F6" w:rsidRDefault="001D5C5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noProof/>
          <w:color w:val="000000"/>
          <w:spacing w:val="-2"/>
          <w:sz w:val="20"/>
          <w:szCs w:val="20"/>
          <w:lang w:val="en-US" w:eastAsia="en-US"/>
        </w:rPr>
        <mc:AlternateContent>
          <mc:Choice Requires="wps">
            <w:drawing>
              <wp:anchor distT="0" distB="0" distL="114300" distR="114300" simplePos="0" relativeHeight="251659264" behindDoc="1" locked="0" layoutInCell="1" allowOverlap="1">
                <wp:simplePos x="0" y="0"/>
                <wp:positionH relativeFrom="column">
                  <wp:posOffset>5927725</wp:posOffset>
                </wp:positionH>
                <wp:positionV relativeFrom="paragraph">
                  <wp:posOffset>192405</wp:posOffset>
                </wp:positionV>
                <wp:extent cx="714375" cy="228600"/>
                <wp:effectExtent l="3810" t="0" r="0" b="1270"/>
                <wp:wrapThrough wrapText="bothSides">
                  <wp:wrapPolygon edited="0">
                    <wp:start x="-230" y="0"/>
                    <wp:lineTo x="-230" y="21360"/>
                    <wp:lineTo x="21600" y="21360"/>
                    <wp:lineTo x="21600" y="0"/>
                    <wp:lineTo x="-230" y="0"/>
                  </wp:wrapPolygon>
                </wp:wrapThrough>
                <wp:docPr id="18"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8A" w:rsidRPr="00BC3D8A" w:rsidRDefault="00BC3D8A">
                            <w:pPr>
                              <w:rPr>
                                <w:lang w:val="en-US"/>
                              </w:rPr>
                            </w:pPr>
                            <w:r>
                              <w:rPr>
                                <w:lang w:val="en-US"/>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42" type="#_x0000_t202" style="position:absolute;left:0;text-align:left;margin-left:466.75pt;margin-top:15.15pt;width:56.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vB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" stroked="f">
                <v:textbox>
                  <w:txbxContent>
                    <w:p w:rsidR="00BC3D8A" w:rsidRPr="00BC3D8A" w:rsidRDefault="00BC3D8A">
                      <w:pPr>
                        <w:rPr>
                          <w:lang w:val="en-US"/>
                        </w:rPr>
                      </w:pPr>
                      <w:r>
                        <w:rPr>
                          <w:lang w:val="en-US"/>
                        </w:rPr>
                        <w:t>34</w:t>
                      </w:r>
                    </w:p>
                  </w:txbxContent>
                </v:textbox>
                <w10:wrap type="through"/>
              </v:shape>
            </w:pict>
          </mc:Fallback>
        </mc:AlternateContent>
      </w:r>
      <w:r w:rsidR="00590A2A">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had a badly bruised face," I said remembering what I hardly knew I knew.</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 xml:space="preserve">"Not here!" exclaimed the man striking his left cheek mercilessly with the flat of his hand. </w:t>
      </w:r>
    </w:p>
    <w:p w:rsidR="00A779F6" w:rsidRPr="00A779F6" w:rsidRDefault="00590A2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"Yes, there!"</w:t>
      </w:r>
    </w:p>
    <w:p w:rsidR="00A779F6" w:rsidRPr="00A779F6" w:rsidRDefault="001D5C5A" w:rsidP="00BC3D8A">
      <w:pPr>
        <w:tabs>
          <w:tab w:val="left" w:pos="397"/>
        </w:tabs>
        <w:autoSpaceDE w:val="0"/>
        <w:autoSpaceDN w:val="0"/>
        <w:adjustRightInd w:val="0"/>
        <w:spacing w:line="320" w:lineRule="exact"/>
        <w:ind w:firstLine="397"/>
        <w:textAlignment w:val="baseline"/>
        <w:rPr>
          <w:rFonts w:ascii="Arial" w:hAnsi="Arial" w:cs="Arial"/>
          <w:color w:val="000000"/>
          <w:sz w:val="20"/>
          <w:szCs w:val="20"/>
          <w:lang w:val="en-US" w:eastAsia="el-GR"/>
        </w:rPr>
      </w:pPr>
      <w:r>
        <w:rPr>
          <w:rFonts w:ascii="Arial" w:hAnsi="Arial" w:cs="Arial"/>
          <w:noProof/>
          <w:color w:val="000000"/>
          <w:spacing w:val="-2"/>
          <w:sz w:val="20"/>
          <w:szCs w:val="20"/>
          <w:lang w:val="en-US" w:eastAsia="en-US"/>
        </w:rPr>
        <mc:AlternateContent>
          <mc:Choice Requires="wps">
            <w:drawing>
              <wp:anchor distT="0" distB="0" distL="114300" distR="114300" simplePos="0" relativeHeight="251660288" behindDoc="1" locked="0" layoutInCell="1" allowOverlap="1">
                <wp:simplePos x="0" y="0"/>
                <wp:positionH relativeFrom="column">
                  <wp:posOffset>5958840</wp:posOffset>
                </wp:positionH>
                <wp:positionV relativeFrom="paragraph">
                  <wp:posOffset>611505</wp:posOffset>
                </wp:positionV>
                <wp:extent cx="714375" cy="228600"/>
                <wp:effectExtent l="0" t="0" r="3175" b="1270"/>
                <wp:wrapThrough wrapText="bothSides">
                  <wp:wrapPolygon edited="0">
                    <wp:start x="-230" y="0"/>
                    <wp:lineTo x="-230" y="21360"/>
                    <wp:lineTo x="21600" y="21360"/>
                    <wp:lineTo x="21600" y="0"/>
                    <wp:lineTo x="-230" y="0"/>
                  </wp:wrapPolygon>
                </wp:wrapThrough>
                <wp:docPr id="1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2DC" w:rsidRPr="00BC3D8A" w:rsidRDefault="006602DC">
                            <w:pPr>
                              <w:rPr>
                                <w:lang w:val="en-US"/>
                              </w:rPr>
                            </w:pPr>
                            <w:r>
                              <w:rPr>
                                <w:lang w:val="en-US"/>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3" type="#_x0000_t202" style="position:absolute;left:0;text-align:left;margin-left:469.2pt;margin-top:48.15pt;width:5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Pb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" stroked="f">
                <v:textbox>
                  <w:txbxContent>
                    <w:p w:rsidR="006602DC" w:rsidRPr="00BC3D8A" w:rsidRDefault="006602DC">
                      <w:pPr>
                        <w:rPr>
                          <w:lang w:val="en-US"/>
                        </w:rPr>
                      </w:pPr>
                      <w:r>
                        <w:rPr>
                          <w:lang w:val="en-US"/>
                        </w:rPr>
                        <w:t>39</w:t>
                      </w:r>
                    </w:p>
                  </w:txbxContent>
                </v:textbox>
                <w10:wrap type="through"/>
              </v:shape>
            </w:pict>
          </mc:Fallback>
        </mc:AlternateContent>
      </w:r>
      <w:r w:rsidR="00590A2A">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He asked me to give him the file and then to show him where I had seen the other man. I pointed in the direction.</w:t>
      </w:r>
      <w:r w:rsidR="00590A2A">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At that moment, the man I was with sat on the wet grass and started filing like a madman at his chain.</w:t>
      </w:r>
      <w:r w:rsidR="00590A2A">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I was very much afraid of him again and so I told him that I had to go.</w:t>
      </w:r>
      <w:r w:rsidR="00590A2A">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As he was paying no attention to what I said, I decided to slip away.</w:t>
      </w:r>
      <w:r w:rsidR="00590A2A">
        <w:rPr>
          <w:rFonts w:ascii="Arial" w:hAnsi="Arial" w:cs="Arial"/>
          <w:color w:val="000000"/>
          <w:sz w:val="20"/>
          <w:szCs w:val="20"/>
          <w:lang w:val="en-US" w:eastAsia="el-GR"/>
        </w:rPr>
        <w:t xml:space="preserve"> </w:t>
      </w:r>
      <w:r w:rsidR="00A779F6" w:rsidRPr="00A779F6">
        <w:rPr>
          <w:rFonts w:ascii="Arial" w:hAnsi="Arial" w:cs="Arial"/>
          <w:color w:val="000000"/>
          <w:sz w:val="20"/>
          <w:szCs w:val="20"/>
          <w:lang w:val="en-US" w:eastAsia="el-GR"/>
        </w:rPr>
        <w:t>The last I heard of him was when I stopped in the mist and heard the file which was still going.</w:t>
      </w:r>
    </w:p>
    <w:p w:rsidR="00BC3D8A" w:rsidRDefault="00BC3D8A" w:rsidP="00A779F6">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sectPr w:rsidR="00BC3D8A" w:rsidSect="006602DC">
          <w:footnotePr>
            <w:pos w:val="beneathText"/>
          </w:footnotePr>
          <w:type w:val="continuous"/>
          <w:pgSz w:w="11905" w:h="16837"/>
          <w:pgMar w:top="993" w:right="1132" w:bottom="764" w:left="1276" w:header="708" w:footer="708" w:gutter="0"/>
          <w:cols w:space="720"/>
          <w:docGrid w:linePitch="360"/>
        </w:sectPr>
      </w:pPr>
    </w:p>
    <w:p w:rsidR="00BC3D8A" w:rsidRDefault="00BC3D8A" w:rsidP="00A779F6">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p>
    <w:p w:rsidR="006602DC" w:rsidRDefault="006602DC" w:rsidP="00A779F6">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sectPr w:rsidR="006602DC" w:rsidSect="006602DC">
          <w:footnotePr>
            <w:pos w:val="beneathText"/>
          </w:footnotePr>
          <w:type w:val="continuous"/>
          <w:pgSz w:w="11905" w:h="16837"/>
          <w:pgMar w:top="993" w:right="848" w:bottom="764" w:left="1276" w:header="708" w:footer="708" w:gutter="0"/>
          <w:cols w:space="720"/>
          <w:docGrid w:linePitch="360"/>
        </w:sectPr>
      </w:pPr>
    </w:p>
    <w:p w:rsidR="00A779F6" w:rsidRPr="00A779F6"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1.</w:t>
      </w:r>
      <w:r>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How did the boy feel about stealing the pie?</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guilty</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frightened</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c. </w:t>
      </w:r>
      <w:r w:rsidRPr="00A779F6">
        <w:rPr>
          <w:rFonts w:ascii="Arial" w:hAnsi="Arial" w:cs="Arial"/>
          <w:color w:val="000000"/>
          <w:spacing w:val="-2"/>
          <w:sz w:val="20"/>
          <w:szCs w:val="20"/>
          <w:lang w:eastAsia="el-GR"/>
        </w:rPr>
        <w:t>worried</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relieved</w:t>
      </w:r>
    </w:p>
    <w:p w:rsidR="00A779F6" w:rsidRPr="00A779F6"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 xml:space="preserve">2. </w:t>
      </w:r>
      <w:r w:rsidRPr="00A779F6">
        <w:rPr>
          <w:rFonts w:ascii="Arial" w:hAnsi="Arial" w:cs="Arial"/>
          <w:color w:val="000000"/>
          <w:spacing w:val="-2"/>
          <w:sz w:val="20"/>
          <w:szCs w:val="20"/>
          <w:lang w:eastAsia="el-GR"/>
        </w:rPr>
        <w:t xml:space="preserve">Why did the boy lose his way to the </w:t>
      </w:r>
      <w:smartTag w:uri="urn:schemas-microsoft-com:office:smarttags" w:element="place">
        <w:r w:rsidRPr="00A779F6">
          <w:rPr>
            <w:rFonts w:ascii="Arial" w:hAnsi="Arial" w:cs="Arial"/>
            <w:color w:val="000000"/>
            <w:spacing w:val="-2"/>
            <w:sz w:val="20"/>
            <w:szCs w:val="20"/>
            <w:lang w:eastAsia="el-GR"/>
          </w:rPr>
          <w:t>Battery</w:t>
        </w:r>
      </w:smartTag>
      <w:r w:rsidRPr="00A779F6">
        <w:rPr>
          <w:rFonts w:ascii="Arial" w:hAnsi="Arial" w:cs="Arial"/>
          <w:color w:val="000000"/>
          <w:spacing w:val="-2"/>
          <w:sz w:val="20"/>
          <w:szCs w:val="20"/>
          <w:lang w:eastAsia="el-GR"/>
        </w:rPr>
        <w:t>?</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He hadn’t been there before.</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He couldn't see clearly.</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c. </w:t>
      </w:r>
      <w:r w:rsidRPr="00A779F6">
        <w:rPr>
          <w:rFonts w:ascii="Arial" w:hAnsi="Arial" w:cs="Arial"/>
          <w:color w:val="000000"/>
          <w:spacing w:val="-2"/>
          <w:sz w:val="20"/>
          <w:szCs w:val="20"/>
          <w:lang w:eastAsia="el-GR"/>
        </w:rPr>
        <w:t>He was thinking of the man he was going to meet.</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He followed the river in the wrong direction.</w:t>
      </w:r>
    </w:p>
    <w:p w:rsidR="00A779F6" w:rsidRPr="00A779F6"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 xml:space="preserve">3. </w:t>
      </w:r>
      <w:r w:rsidRPr="00A779F6">
        <w:rPr>
          <w:rFonts w:ascii="Arial" w:hAnsi="Arial" w:cs="Arial"/>
          <w:color w:val="000000"/>
          <w:spacing w:val="-2"/>
          <w:sz w:val="20"/>
          <w:szCs w:val="20"/>
          <w:lang w:eastAsia="el-GR"/>
        </w:rPr>
        <w:t>When did the writer know that he had wrongly identified the first man?</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when he saw his clothes</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when he saw his face</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when he saw the second man</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when he offered him his breakfast</w:t>
      </w:r>
    </w:p>
    <w:p w:rsidR="006602DC" w:rsidRDefault="006602DC"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p>
    <w:p w:rsidR="006602DC" w:rsidRDefault="006602DC"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p>
    <w:p w:rsidR="006602DC" w:rsidRDefault="006602DC"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p>
    <w:p w:rsidR="00F658C0"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 xml:space="preserve">4. </w:t>
      </w:r>
      <w:r w:rsidRPr="00A779F6">
        <w:rPr>
          <w:rFonts w:ascii="Arial" w:hAnsi="Arial" w:cs="Arial"/>
          <w:color w:val="000000"/>
          <w:spacing w:val="-2"/>
          <w:sz w:val="20"/>
          <w:szCs w:val="20"/>
          <w:lang w:eastAsia="el-GR"/>
        </w:rPr>
        <w:t>What is the man referring to when he says "Not here!" in line 34?</w:t>
      </w:r>
      <w:r w:rsidR="00590A2A">
        <w:rPr>
          <w:rFonts w:ascii="Arial" w:hAnsi="Arial" w:cs="Arial"/>
          <w:color w:val="000000"/>
          <w:spacing w:val="-2"/>
          <w:sz w:val="20"/>
          <w:szCs w:val="20"/>
          <w:lang w:eastAsia="el-GR"/>
        </w:rPr>
        <w:t xml:space="preserve"> </w:t>
      </w:r>
    </w:p>
    <w:p w:rsidR="00A779F6" w:rsidRPr="00A779F6"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F658C0">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xml:space="preserve"> the place they were sitting</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the bruise</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the cheek</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d.</w:t>
      </w:r>
      <w:r w:rsidRPr="00A779F6">
        <w:rPr>
          <w:rFonts w:ascii="Arial" w:hAnsi="Arial" w:cs="Arial"/>
          <w:color w:val="000000"/>
          <w:spacing w:val="-2"/>
          <w:sz w:val="20"/>
          <w:szCs w:val="20"/>
          <w:lang w:eastAsia="el-GR"/>
        </w:rPr>
        <w:t xml:space="preserve"> the back of his hand</w:t>
      </w:r>
    </w:p>
    <w:p w:rsidR="00457455"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 xml:space="preserve">5. </w:t>
      </w:r>
      <w:r w:rsidRPr="00A779F6">
        <w:rPr>
          <w:rFonts w:ascii="Arial" w:hAnsi="Arial" w:cs="Arial"/>
          <w:color w:val="000000"/>
          <w:spacing w:val="-2"/>
          <w:sz w:val="20"/>
          <w:szCs w:val="20"/>
          <w:lang w:eastAsia="el-GR"/>
        </w:rPr>
        <w:t>What was the man doing when the boy left?</w:t>
      </w:r>
    </w:p>
    <w:p w:rsidR="00A779F6" w:rsidRPr="00A779F6"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457455">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trying to free himself</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b. </w:t>
      </w:r>
      <w:r w:rsidRPr="00A779F6">
        <w:rPr>
          <w:rFonts w:ascii="Arial" w:hAnsi="Arial" w:cs="Arial"/>
          <w:color w:val="000000"/>
          <w:spacing w:val="-2"/>
          <w:sz w:val="20"/>
          <w:szCs w:val="20"/>
          <w:lang w:eastAsia="el-GR"/>
        </w:rPr>
        <w:t>eating his breakfast</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c. </w:t>
      </w:r>
      <w:r w:rsidRPr="00A779F6">
        <w:rPr>
          <w:rFonts w:ascii="Arial" w:hAnsi="Arial" w:cs="Arial"/>
          <w:color w:val="000000"/>
          <w:spacing w:val="-2"/>
          <w:sz w:val="20"/>
          <w:szCs w:val="20"/>
          <w:lang w:eastAsia="el-GR"/>
        </w:rPr>
        <w:t>looking for the other man</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trying to avoid the other man</w:t>
      </w:r>
    </w:p>
    <w:p w:rsidR="00457455"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 xml:space="preserve">6. </w:t>
      </w:r>
      <w:r w:rsidRPr="00A779F6">
        <w:rPr>
          <w:rFonts w:ascii="Arial" w:hAnsi="Arial" w:cs="Arial"/>
          <w:color w:val="000000"/>
          <w:spacing w:val="-2"/>
          <w:sz w:val="20"/>
          <w:szCs w:val="20"/>
          <w:lang w:eastAsia="el-GR"/>
        </w:rPr>
        <w:t>What is meant by ‘to slip away’ in line 39?</w:t>
      </w:r>
      <w:r w:rsidR="00590A2A">
        <w:rPr>
          <w:rFonts w:ascii="Arial" w:hAnsi="Arial" w:cs="Arial"/>
          <w:color w:val="000000"/>
          <w:spacing w:val="-2"/>
          <w:sz w:val="20"/>
          <w:szCs w:val="20"/>
          <w:lang w:eastAsia="el-GR"/>
        </w:rPr>
        <w:t xml:space="preserve"> </w:t>
      </w:r>
    </w:p>
    <w:p w:rsidR="00A779F6" w:rsidRPr="00A779F6" w:rsidRDefault="00A779F6" w:rsidP="006602DC">
      <w:pPr>
        <w:tabs>
          <w:tab w:val="left" w:pos="220"/>
          <w:tab w:val="right" w:pos="9900"/>
        </w:tabs>
        <w:autoSpaceDE w:val="0"/>
        <w:autoSpaceDN w:val="0"/>
        <w:adjustRightInd w:val="0"/>
        <w:spacing w:after="57" w:line="360" w:lineRule="exact"/>
        <w:textAlignment w:val="center"/>
        <w:rPr>
          <w:rFonts w:ascii="Arial" w:hAnsi="Arial" w:cs="Arial"/>
          <w:color w:val="000000"/>
          <w:spacing w:val="-2"/>
          <w:sz w:val="20"/>
          <w:szCs w:val="20"/>
          <w:lang w:eastAsia="el-GR"/>
        </w:rPr>
      </w:pPr>
      <w:r w:rsidRPr="00457455">
        <w:rPr>
          <w:rFonts w:ascii="Arial" w:hAnsi="Arial" w:cs="Arial"/>
          <w:b/>
          <w:color w:val="000000"/>
          <w:spacing w:val="-2"/>
          <w:sz w:val="20"/>
          <w:szCs w:val="20"/>
          <w:lang w:eastAsia="el-GR"/>
        </w:rPr>
        <w:t xml:space="preserve">a. </w:t>
      </w:r>
      <w:r w:rsidRPr="00A779F6">
        <w:rPr>
          <w:rFonts w:ascii="Arial" w:hAnsi="Arial" w:cs="Arial"/>
          <w:color w:val="000000"/>
          <w:spacing w:val="-2"/>
          <w:sz w:val="20"/>
          <w:szCs w:val="20"/>
          <w:lang w:eastAsia="el-GR"/>
        </w:rPr>
        <w:t>to leave unnoticed</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to quickly escape</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c.</w:t>
      </w:r>
      <w:r w:rsidRPr="00A779F6">
        <w:rPr>
          <w:rFonts w:ascii="Arial" w:hAnsi="Arial" w:cs="Arial"/>
          <w:color w:val="000000"/>
          <w:spacing w:val="-2"/>
          <w:sz w:val="20"/>
          <w:szCs w:val="20"/>
          <w:lang w:eastAsia="el-GR"/>
        </w:rPr>
        <w:t xml:space="preserve"> to stop speaking</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to help the man</w:t>
      </w:r>
    </w:p>
    <w:p w:rsidR="00A779F6" w:rsidRPr="00A779F6" w:rsidRDefault="00A779F6" w:rsidP="006602DC">
      <w:pPr>
        <w:tabs>
          <w:tab w:val="left" w:pos="442"/>
          <w:tab w:val="left" w:pos="3440"/>
          <w:tab w:val="left" w:pos="5040"/>
        </w:tabs>
        <w:autoSpaceDE w:val="0"/>
        <w:autoSpaceDN w:val="0"/>
        <w:adjustRightInd w:val="0"/>
        <w:spacing w:after="113" w:line="360" w:lineRule="exact"/>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7.</w:t>
      </w:r>
      <w:r>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Who do you think the men in the extract are?</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a</w:t>
      </w:r>
      <w:r w:rsidRPr="00A779F6">
        <w:rPr>
          <w:rFonts w:ascii="Arial" w:hAnsi="Arial" w:cs="Arial"/>
          <w:color w:val="000000"/>
          <w:spacing w:val="-2"/>
          <w:sz w:val="20"/>
          <w:szCs w:val="20"/>
          <w:lang w:eastAsia="el-GR"/>
        </w:rPr>
        <w:t>. police suspects</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b.</w:t>
      </w:r>
      <w:r w:rsidRPr="00A779F6">
        <w:rPr>
          <w:rFonts w:ascii="Arial" w:hAnsi="Arial" w:cs="Arial"/>
          <w:color w:val="000000"/>
          <w:spacing w:val="-2"/>
          <w:sz w:val="20"/>
          <w:szCs w:val="20"/>
          <w:lang w:eastAsia="el-GR"/>
        </w:rPr>
        <w:t xml:space="preserve"> homeless people</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c. </w:t>
      </w:r>
      <w:r w:rsidRPr="00A779F6">
        <w:rPr>
          <w:rFonts w:ascii="Arial" w:hAnsi="Arial" w:cs="Arial"/>
          <w:color w:val="000000"/>
          <w:spacing w:val="-2"/>
          <w:sz w:val="20"/>
          <w:szCs w:val="20"/>
          <w:lang w:eastAsia="el-GR"/>
        </w:rPr>
        <w:t>escaped prisoners</w:t>
      </w:r>
      <w:r w:rsidRPr="00A779F6">
        <w:rPr>
          <w:rFonts w:ascii="Arial" w:hAnsi="Arial" w:cs="Arial"/>
          <w:color w:val="000000"/>
          <w:spacing w:val="-2"/>
          <w:sz w:val="20"/>
          <w:szCs w:val="20"/>
          <w:lang w:eastAsia="el-GR"/>
        </w:rPr>
        <w:br/>
      </w:r>
      <w:r w:rsidRPr="006602DC">
        <w:rPr>
          <w:rFonts w:ascii="Arial" w:hAnsi="Arial" w:cs="Arial"/>
          <w:b/>
          <w:color w:val="000000"/>
          <w:spacing w:val="-2"/>
          <w:sz w:val="20"/>
          <w:szCs w:val="20"/>
          <w:lang w:eastAsia="el-GR"/>
        </w:rPr>
        <w:t xml:space="preserve">d. </w:t>
      </w:r>
      <w:r w:rsidRPr="00A779F6">
        <w:rPr>
          <w:rFonts w:ascii="Arial" w:hAnsi="Arial" w:cs="Arial"/>
          <w:color w:val="000000"/>
          <w:spacing w:val="-2"/>
          <w:sz w:val="20"/>
          <w:szCs w:val="20"/>
          <w:lang w:eastAsia="el-GR"/>
        </w:rPr>
        <w:t>the boy's friends</w:t>
      </w: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sectPr w:rsidR="006602DC" w:rsidSect="006602DC">
          <w:footnotePr>
            <w:pos w:val="beneathText"/>
          </w:footnotePr>
          <w:type w:val="continuous"/>
          <w:pgSz w:w="11905" w:h="16837"/>
          <w:pgMar w:top="993" w:right="848" w:bottom="764" w:left="1276" w:header="708" w:footer="708" w:gutter="0"/>
          <w:cols w:num="2" w:space="720" w:equalWidth="0">
            <w:col w:w="4536" w:space="708"/>
            <w:col w:w="4536"/>
          </w:cols>
          <w:docGrid w:linePitch="360"/>
        </w:sectPr>
      </w:pPr>
    </w:p>
    <w:p w:rsidR="006602DC" w:rsidRDefault="001D5C5A"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r>
        <w:rPr>
          <w:rFonts w:ascii="Arial" w:hAnsi="Arial" w:cs="Arial"/>
          <w:caps/>
          <w:noProof/>
          <w:color w:val="000000"/>
          <w:spacing w:val="25"/>
          <w:sz w:val="20"/>
          <w:szCs w:val="20"/>
          <w:lang w:val="en-US" w:eastAsia="en-US"/>
        </w:rPr>
        <mc:AlternateContent>
          <mc:Choice Requires="wpg">
            <w:drawing>
              <wp:anchor distT="0" distB="0" distL="0" distR="0" simplePos="0" relativeHeight="251661312" behindDoc="0" locked="0" layoutInCell="1" allowOverlap="1">
                <wp:simplePos x="0" y="0"/>
                <wp:positionH relativeFrom="column">
                  <wp:posOffset>5313680</wp:posOffset>
                </wp:positionH>
                <wp:positionV relativeFrom="paragraph">
                  <wp:posOffset>145415</wp:posOffset>
                </wp:positionV>
                <wp:extent cx="1005840" cy="271145"/>
                <wp:effectExtent l="8890" t="13335" r="13970" b="10795"/>
                <wp:wrapNone/>
                <wp:docPr id="13"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14" name="Rectangle 600"/>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Text Box 601"/>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02DC" w:rsidRDefault="006602DC" w:rsidP="006602DC">
                              <w:pPr>
                                <w:ind w:right="-21"/>
                                <w:jc w:val="center"/>
                                <w:rPr>
                                  <w:rFonts w:ascii="Arial" w:hAnsi="Arial" w:cs="Arial"/>
                                  <w:b/>
                                  <w:sz w:val="22"/>
                                  <w:lang w:val="en-US"/>
                                </w:rPr>
                              </w:pPr>
                              <w:r>
                                <w:rPr>
                                  <w:rFonts w:ascii="Arial" w:hAnsi="Arial" w:cs="Arial"/>
                                  <w:b/>
                                  <w:sz w:val="22"/>
                                  <w:lang w:val="en-US"/>
                                </w:rPr>
                                <w:t>14</w:t>
                              </w:r>
                            </w:p>
                          </w:txbxContent>
                        </wps:txbx>
                        <wps:bodyPr rot="0" vert="horz" wrap="square" lIns="0" tIns="45720" rIns="0" bIns="45720" anchor="ctr" anchorCtr="0">
                          <a:noAutofit/>
                        </wps:bodyPr>
                      </wps:wsp>
                      <wps:wsp>
                        <wps:cNvPr id="16" name="Text Box 602"/>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02DC" w:rsidRDefault="006602DC" w:rsidP="006602DC">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99" o:spid="_x0000_s1044" style="position:absolute;margin-left:418.4pt;margin-top:11.45pt;width:79.2pt;height:21.35pt;z-index:251661312;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">
                <v:rect id="Rectangle 600" o:spid="_x0000_s1045"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1qcEA&#10;AADbAAAADwAAAGRycy9kb3ducmV2LnhtbERPTWvCQBC9C/6HZQq9mU1LqZK6SiwI3mITDx6H7JiE&#10;ZmdDdqOJv94tFLzN433OejuaVlypd41lBW9RDIK4tLrhSsGp2C9WIJxH1thaJgUTOdhu5rM1Jtre&#10;+Ieuua9ECGGXoILa+y6R0pU1GXSR7YgDd7G9QR9gX0nd4y2Em1a+x/GnNNhwaKixo++ayt98MApS&#10;Pyy7ic5DcU+P4+XYZvmOM6VeX8b0C4Sn0T/F/+6DDvM/4O+Xc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ndanBAAAA2wAAAA8AAAAAAAAAAAAAAAAAmAIAAGRycy9kb3du&#10;cmV2LnhtbFBLBQYAAAAABAAEAPUAAACGAwAAAAA=&#10;" fillcolor="#ddd" strokeweight=".18mm"/>
                <v:shape id="Text Box 601" o:spid="_x0000_s1046"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KfMAA&#10;AADbAAAADwAAAGRycy9kb3ducmV2LnhtbERPTYvCMBC9C/6HMII3TRUUtxpFBEE8CLrdg7exGdti&#10;M6lNrPXfG0HY2zze5yxWrSlFQ7UrLCsYDSMQxKnVBWcKkt/tYAbCeWSNpWVS8CIHq2W3s8BY2ycf&#10;qTn5TIQQdjEqyL2vYildmpNBN7QVceCutjboA6wzqWt8hnBTynEUTaXBgkNDjhVtckpvp4dRsCky&#10;3Tb3tbkekj1H55+/2UWXSvV77XoOwlPr/8Vf906H+RP4/BIO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pKfMAAAADbAAAADwAAAAAAAAAAAAAAAACYAgAAZHJzL2Rvd25y&#10;ZXYueG1sUEsFBgAAAAAEAAQA9QAAAIUDAAAAAA==&#10;" fillcolor="#ddd" strokeweight=".18mm">
                  <v:textbox inset="0,,0">
                    <w:txbxContent>
                      <w:p w:rsidR="006602DC" w:rsidRDefault="006602DC" w:rsidP="006602DC">
                        <w:pPr>
                          <w:ind w:right="-21"/>
                          <w:jc w:val="center"/>
                          <w:rPr>
                            <w:rFonts w:ascii="Arial" w:hAnsi="Arial" w:cs="Arial"/>
                            <w:b/>
                            <w:sz w:val="22"/>
                            <w:lang w:val="en-US"/>
                          </w:rPr>
                        </w:pPr>
                        <w:r>
                          <w:rPr>
                            <w:rFonts w:ascii="Arial" w:hAnsi="Arial" w:cs="Arial"/>
                            <w:b/>
                            <w:sz w:val="22"/>
                            <w:lang w:val="en-US"/>
                          </w:rPr>
                          <w:t>14</w:t>
                        </w:r>
                      </w:p>
                    </w:txbxContent>
                  </v:textbox>
                </v:shape>
                <v:shape id="Text Box 602" o:spid="_x0000_s1047"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ZRr8A&#10;AADbAAAADwAAAGRycy9kb3ducmV2LnhtbERP32vCMBB+H/g/hBP2NlPHpqMziorCXq3F5yO5tWHN&#10;pTaZtv+9EQTf7uP7eYtV7xpxoS5YzwqmkwwEsfbGcqWgPO7fvkCEiGyw8UwKBgqwWo5eFpgbf+UD&#10;XYpYiRTCIUcFdYxtLmXQNTkME98SJ+7Xdw5jgl0lTYfXFO4a+Z5lM+nQcmqosaVtTfqv+HcKtrui&#10;1Ja1CR+nYbObfw7ZOVilXsf9+htEpD4+xQ/3j0nzZ3D/JR0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AtlGvwAAANsAAAAPAAAAAAAAAAAAAAAAAJgCAABkcnMvZG93bnJl&#10;di54bWxQSwUGAAAAAAQABAD1AAAAhAMAAAAA&#10;" filled="f" strokeweight=".18mm">
                  <v:textbox inset="0,,0">
                    <w:txbxContent>
                      <w:p w:rsidR="006602DC" w:rsidRDefault="006602DC" w:rsidP="006602DC">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6602DC" w:rsidRDefault="006602DC" w:rsidP="00A779F6">
      <w:pPr>
        <w:tabs>
          <w:tab w:val="left" w:pos="283"/>
        </w:tabs>
        <w:autoSpaceDE w:val="0"/>
        <w:autoSpaceDN w:val="0"/>
        <w:adjustRightInd w:val="0"/>
        <w:spacing w:line="360" w:lineRule="exact"/>
        <w:textAlignment w:val="center"/>
        <w:rPr>
          <w:rFonts w:ascii="Arial" w:hAnsi="Arial" w:cs="Arial"/>
          <w:caps/>
          <w:color w:val="000000"/>
          <w:spacing w:val="25"/>
          <w:sz w:val="20"/>
          <w:szCs w:val="20"/>
          <w:lang w:eastAsia="el-GR"/>
        </w:rPr>
      </w:pPr>
    </w:p>
    <w:p w:rsidR="00A779F6" w:rsidRPr="006602DC" w:rsidRDefault="00A779F6"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r w:rsidRPr="006602DC">
        <w:rPr>
          <w:rFonts w:ascii="Arial" w:hAnsi="Arial" w:cs="Arial"/>
          <w:b/>
          <w:caps/>
          <w:color w:val="000000"/>
          <w:spacing w:val="25"/>
          <w:sz w:val="28"/>
          <w:szCs w:val="28"/>
          <w:lang w:eastAsia="el-GR"/>
        </w:rPr>
        <w:t>4. listening</w:t>
      </w:r>
    </w:p>
    <w:p w:rsidR="006602DC" w:rsidRDefault="006602DC" w:rsidP="00A779F6">
      <w:pPr>
        <w:tabs>
          <w:tab w:val="left" w:pos="283"/>
        </w:tabs>
        <w:autoSpaceDE w:val="0"/>
        <w:autoSpaceDN w:val="0"/>
        <w:adjustRightInd w:val="0"/>
        <w:spacing w:line="360" w:lineRule="exact"/>
        <w:textAlignment w:val="center"/>
        <w:rPr>
          <w:rFonts w:ascii="Arial" w:hAnsi="Arial" w:cs="Arial"/>
          <w:color w:val="000000"/>
          <w:sz w:val="20"/>
          <w:szCs w:val="20"/>
          <w:lang w:eastAsia="el-GR"/>
        </w:rPr>
      </w:pPr>
    </w:p>
    <w:p w:rsidR="00290997" w:rsidRDefault="00A779F6" w:rsidP="00A779F6">
      <w:pPr>
        <w:tabs>
          <w:tab w:val="left" w:pos="283"/>
        </w:tabs>
        <w:autoSpaceDE w:val="0"/>
        <w:autoSpaceDN w:val="0"/>
        <w:adjustRightInd w:val="0"/>
        <w:spacing w:line="360" w:lineRule="exact"/>
        <w:textAlignment w:val="center"/>
        <w:rPr>
          <w:rFonts w:ascii="Arial" w:hAnsi="Arial" w:cs="Arial"/>
          <w:b/>
          <w:color w:val="000000"/>
          <w:lang w:eastAsia="el-GR"/>
        </w:rPr>
      </w:pPr>
      <w:r w:rsidRPr="00290997">
        <w:rPr>
          <w:rFonts w:ascii="Arial" w:hAnsi="Arial" w:cs="Arial"/>
          <w:b/>
          <w:color w:val="000000"/>
          <w:lang w:eastAsia="el-GR"/>
        </w:rPr>
        <w:t xml:space="preserve">F. You’ll hear a professor giving a lecture on the lost city of </w:t>
      </w:r>
      <w:smartTag w:uri="urn:schemas-microsoft-com:office:smarttags" w:element="place">
        <w:smartTag w:uri="urn:schemas-microsoft-com:office:smarttags" w:element="City">
          <w:r w:rsidRPr="00290997">
            <w:rPr>
              <w:rFonts w:ascii="Arial" w:hAnsi="Arial" w:cs="Arial"/>
              <w:b/>
              <w:color w:val="000000"/>
              <w:lang w:eastAsia="el-GR"/>
            </w:rPr>
            <w:t>Atlantis</w:t>
          </w:r>
        </w:smartTag>
      </w:smartTag>
      <w:r w:rsidRPr="00290997">
        <w:rPr>
          <w:rFonts w:ascii="Arial" w:hAnsi="Arial" w:cs="Arial"/>
          <w:b/>
          <w:color w:val="000000"/>
          <w:lang w:eastAsia="el-GR"/>
        </w:rPr>
        <w:t xml:space="preserve"> and its presumed </w:t>
      </w:r>
    </w:p>
    <w:p w:rsidR="00A779F6" w:rsidRPr="00290997" w:rsidRDefault="00290997" w:rsidP="00A779F6">
      <w:pPr>
        <w:tabs>
          <w:tab w:val="left" w:pos="283"/>
        </w:tabs>
        <w:autoSpaceDE w:val="0"/>
        <w:autoSpaceDN w:val="0"/>
        <w:adjustRightInd w:val="0"/>
        <w:spacing w:line="360" w:lineRule="exact"/>
        <w:textAlignment w:val="center"/>
        <w:rPr>
          <w:rFonts w:ascii="Arial" w:hAnsi="Arial" w:cs="Arial"/>
          <w:b/>
          <w:color w:val="000000"/>
          <w:lang w:eastAsia="el-GR"/>
        </w:rPr>
      </w:pPr>
      <w:r>
        <w:rPr>
          <w:rFonts w:ascii="Arial" w:hAnsi="Arial" w:cs="Arial"/>
          <w:b/>
          <w:color w:val="000000"/>
          <w:lang w:eastAsia="el-GR"/>
        </w:rPr>
        <w:tab/>
      </w:r>
      <w:r w:rsidR="00A779F6" w:rsidRPr="00290997">
        <w:rPr>
          <w:rFonts w:ascii="Arial" w:hAnsi="Arial" w:cs="Arial"/>
          <w:b/>
          <w:color w:val="000000"/>
          <w:lang w:eastAsia="el-GR"/>
        </w:rPr>
        <w:t>location. For questions 1-9, complete the sentences with a word or short phrase.</w:t>
      </w:r>
    </w:p>
    <w:p w:rsidR="006602DC" w:rsidRDefault="006602DC"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p>
    <w:p w:rsidR="00A779F6" w:rsidRPr="00A779F6"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1.</w:t>
      </w:r>
      <w:r w:rsidRPr="006602DC">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Atlantis is said to have been engulfed by a(n)</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 xml:space="preserve">that followed soon after the huge earthquake that struck it. </w:t>
      </w:r>
    </w:p>
    <w:p w:rsidR="00A779F6" w:rsidRPr="00A779F6"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2.</w:t>
      </w:r>
      <w:r w:rsidRPr="006602DC">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The evidence backing Plato’s account is based on</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 xml:space="preserve">performed just west of the Straits of Gibraltar. </w:t>
      </w:r>
    </w:p>
    <w:p w:rsidR="00A779F6" w:rsidRPr="00A779F6"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3.</w:t>
      </w:r>
      <w:r w:rsidRPr="006602DC">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Dr Marc-Andre Gutscher thinks that there are impressive similarities between the</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and the geological reality.</w:t>
      </w:r>
      <w:r w:rsidR="00590A2A">
        <w:rPr>
          <w:rFonts w:ascii="Arial" w:hAnsi="Arial" w:cs="Arial"/>
          <w:color w:val="000000"/>
          <w:spacing w:val="-2"/>
          <w:sz w:val="20"/>
          <w:szCs w:val="20"/>
          <w:lang w:eastAsia="el-GR"/>
        </w:rPr>
        <w:t xml:space="preserve"> </w:t>
      </w:r>
    </w:p>
    <w:p w:rsidR="00457455"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4.</w:t>
      </w:r>
      <w:r w:rsidRPr="00A779F6">
        <w:rPr>
          <w:rFonts w:ascii="Arial" w:hAnsi="Arial" w:cs="Arial"/>
          <w:color w:val="000000"/>
          <w:spacing w:val="-2"/>
          <w:sz w:val="20"/>
          <w:szCs w:val="20"/>
          <w:lang w:eastAsia="el-GR"/>
        </w:rPr>
        <w:tab/>
        <w:t>Plato’s most famous student, Aristotle, is said to have regarded his story of Atlantis</w:t>
      </w:r>
    </w:p>
    <w:p w:rsidR="00A779F6" w:rsidRPr="00A779F6" w:rsidRDefault="00457455"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Pr>
          <w:rFonts w:ascii="Arial" w:hAnsi="Arial" w:cs="Arial"/>
          <w:b/>
          <w:color w:val="000000"/>
          <w:spacing w:val="-2"/>
          <w:sz w:val="20"/>
          <w:szCs w:val="20"/>
          <w:lang w:eastAsia="el-GR"/>
        </w:rPr>
        <w:tab/>
      </w:r>
      <w:r w:rsidR="00A779F6" w:rsidRPr="00A779F6">
        <w:rPr>
          <w:rFonts w:ascii="Arial" w:hAnsi="Arial" w:cs="Arial"/>
          <w:color w:val="000000"/>
          <w:spacing w:val="-2"/>
          <w:sz w:val="20"/>
          <w:szCs w:val="20"/>
          <w:lang w:eastAsia="el-GR"/>
        </w:rPr>
        <w:t>as</w:t>
      </w:r>
      <w:r>
        <w:rPr>
          <w:rFonts w:ascii="Arial" w:hAnsi="Arial" w:cs="Arial"/>
          <w:color w:val="000000"/>
          <w:spacing w:val="-2"/>
          <w:sz w:val="20"/>
          <w:szCs w:val="20"/>
          <w:lang w:eastAsia="el-GR"/>
        </w:rPr>
        <w:t xml:space="preserve"> </w:t>
      </w:r>
      <w:r w:rsidRPr="00457455">
        <w:rPr>
          <w:rFonts w:ascii="Arial" w:hAnsi="Arial" w:cs="Arial"/>
          <w:color w:val="000000"/>
          <w:spacing w:val="-2"/>
          <w:sz w:val="20"/>
          <w:szCs w:val="20"/>
          <w:u w:val="single"/>
          <w:lang w:eastAsia="el-GR"/>
        </w:rPr>
        <w:t xml:space="preserve">        </w:t>
      </w:r>
      <w:r>
        <w:rPr>
          <w:rFonts w:ascii="Arial" w:hAnsi="Arial" w:cs="Arial"/>
          <w:color w:val="000000"/>
          <w:spacing w:val="-2"/>
          <w:sz w:val="20"/>
          <w:szCs w:val="20"/>
          <w:u w:val="single"/>
          <w:lang w:eastAsia="el-GR"/>
        </w:rPr>
        <w:t xml:space="preserve">                                               </w:t>
      </w:r>
      <w:r w:rsidRPr="00457455">
        <w:rPr>
          <w:rFonts w:ascii="Arial" w:hAnsi="Arial" w:cs="Arial"/>
          <w:color w:val="000000"/>
          <w:spacing w:val="-2"/>
          <w:sz w:val="20"/>
          <w:szCs w:val="20"/>
          <w:u w:val="single"/>
          <w:lang w:eastAsia="el-GR"/>
        </w:rPr>
        <w:t xml:space="preserve">            </w:t>
      </w:r>
      <w:r w:rsidR="00A779F6" w:rsidRPr="00A779F6">
        <w:rPr>
          <w:rFonts w:ascii="Arial" w:hAnsi="Arial" w:cs="Arial"/>
          <w:color w:val="000000"/>
          <w:spacing w:val="-2"/>
          <w:sz w:val="20"/>
          <w:szCs w:val="20"/>
          <w:lang w:eastAsia="el-GR"/>
        </w:rPr>
        <w:t>.</w:t>
      </w:r>
    </w:p>
    <w:p w:rsidR="00A779F6" w:rsidRPr="00A779F6"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5.</w:t>
      </w:r>
      <w:r w:rsidRPr="00A779F6">
        <w:rPr>
          <w:rFonts w:ascii="Arial" w:hAnsi="Arial" w:cs="Arial"/>
          <w:color w:val="000000"/>
          <w:spacing w:val="-2"/>
          <w:sz w:val="20"/>
          <w:szCs w:val="20"/>
          <w:lang w:eastAsia="el-GR"/>
        </w:rPr>
        <w:tab/>
        <w:t>Plato placed the destruction of Atlantis at a period before</w:t>
      </w:r>
      <w:r w:rsidR="00590A2A">
        <w:rPr>
          <w:rFonts w:ascii="Arial" w:hAnsi="Arial" w:cs="Arial"/>
          <w:color w:val="000000"/>
          <w:spacing w:val="-2"/>
          <w:sz w:val="20"/>
          <w:szCs w:val="20"/>
          <w:lang w:eastAsia="el-GR"/>
        </w:rPr>
        <w:t xml:space="preserve"> </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w:t>
      </w:r>
    </w:p>
    <w:p w:rsidR="00A779F6" w:rsidRPr="00A779F6"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6.</w:t>
      </w:r>
      <w:r w:rsidRPr="00A779F6">
        <w:rPr>
          <w:rFonts w:ascii="Arial" w:hAnsi="Arial" w:cs="Arial"/>
          <w:color w:val="000000"/>
          <w:spacing w:val="-2"/>
          <w:sz w:val="20"/>
          <w:szCs w:val="20"/>
          <w:lang w:eastAsia="el-GR"/>
        </w:rPr>
        <w:tab/>
        <w:t>Various</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 xml:space="preserve">have been suggested, one of which places Atlantis right in the middle of the </w:t>
      </w:r>
      <w:smartTag w:uri="urn:schemas-microsoft-com:office:smarttags" w:element="place">
        <w:r w:rsidRPr="00A779F6">
          <w:rPr>
            <w:rFonts w:ascii="Arial" w:hAnsi="Arial" w:cs="Arial"/>
            <w:color w:val="000000"/>
            <w:spacing w:val="-2"/>
            <w:sz w:val="20"/>
            <w:szCs w:val="20"/>
            <w:lang w:eastAsia="el-GR"/>
          </w:rPr>
          <w:t>Atlantic</w:t>
        </w:r>
      </w:smartTag>
      <w:r w:rsidRPr="00A779F6">
        <w:rPr>
          <w:rFonts w:ascii="Arial" w:hAnsi="Arial" w:cs="Arial"/>
          <w:color w:val="000000"/>
          <w:spacing w:val="-2"/>
          <w:sz w:val="20"/>
          <w:szCs w:val="20"/>
          <w:lang w:eastAsia="el-GR"/>
        </w:rPr>
        <w:t>.</w:t>
      </w:r>
    </w:p>
    <w:p w:rsidR="00A779F6" w:rsidRPr="00A779F6"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7.</w:t>
      </w:r>
      <w:r w:rsidRPr="006602DC">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Marinatos linked the destruction of Atlantis to a(n)</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that is genuine.</w:t>
      </w:r>
      <w:r w:rsidR="00590A2A">
        <w:rPr>
          <w:rFonts w:ascii="Arial" w:hAnsi="Arial" w:cs="Arial"/>
          <w:color w:val="000000"/>
          <w:spacing w:val="-2"/>
          <w:sz w:val="20"/>
          <w:szCs w:val="20"/>
          <w:lang w:eastAsia="el-GR"/>
        </w:rPr>
        <w:t xml:space="preserve"> </w:t>
      </w:r>
    </w:p>
    <w:p w:rsidR="00A779F6" w:rsidRPr="00A779F6" w:rsidRDefault="00A779F6" w:rsidP="00A779F6">
      <w:pPr>
        <w:tabs>
          <w:tab w:val="left" w:pos="442"/>
          <w:tab w:val="left" w:pos="3440"/>
          <w:tab w:val="left" w:pos="5040"/>
        </w:tabs>
        <w:autoSpaceDE w:val="0"/>
        <w:autoSpaceDN w:val="0"/>
        <w:adjustRightInd w:val="0"/>
        <w:spacing w:after="85" w:line="360" w:lineRule="exact"/>
        <w:ind w:left="255" w:hanging="255"/>
        <w:textAlignment w:val="center"/>
        <w:rPr>
          <w:rFonts w:ascii="Arial" w:hAnsi="Arial" w:cs="Arial"/>
          <w:color w:val="000000"/>
          <w:spacing w:val="-2"/>
          <w:sz w:val="20"/>
          <w:szCs w:val="20"/>
          <w:lang w:eastAsia="el-GR"/>
        </w:rPr>
      </w:pPr>
      <w:r w:rsidRPr="006602DC">
        <w:rPr>
          <w:rFonts w:ascii="Arial" w:hAnsi="Arial" w:cs="Arial"/>
          <w:b/>
          <w:color w:val="000000"/>
          <w:spacing w:val="-2"/>
          <w:sz w:val="20"/>
          <w:szCs w:val="20"/>
          <w:lang w:eastAsia="el-GR"/>
        </w:rPr>
        <w:t>8.</w:t>
      </w:r>
      <w:r w:rsidRPr="006602DC">
        <w:rPr>
          <w:rFonts w:ascii="Arial" w:hAnsi="Arial" w:cs="Arial"/>
          <w:b/>
          <w:color w:val="000000"/>
          <w:spacing w:val="-2"/>
          <w:sz w:val="20"/>
          <w:szCs w:val="20"/>
          <w:lang w:eastAsia="el-GR"/>
        </w:rPr>
        <w:tab/>
      </w:r>
      <w:r w:rsidRPr="00A779F6">
        <w:rPr>
          <w:rFonts w:ascii="Arial" w:hAnsi="Arial" w:cs="Arial"/>
          <w:color w:val="000000"/>
          <w:spacing w:val="-2"/>
          <w:sz w:val="20"/>
          <w:szCs w:val="20"/>
          <w:lang w:eastAsia="el-GR"/>
        </w:rPr>
        <w:t>Many years before the time of Solon a(n)</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Pr="00A779F6">
        <w:rPr>
          <w:rFonts w:ascii="Arial" w:hAnsi="Arial" w:cs="Arial"/>
          <w:color w:val="000000"/>
          <w:spacing w:val="-2"/>
          <w:sz w:val="20"/>
          <w:szCs w:val="20"/>
          <w:lang w:eastAsia="el-GR"/>
        </w:rPr>
        <w:t xml:space="preserve">took place on the </w:t>
      </w:r>
      <w:smartTag w:uri="urn:schemas-microsoft-com:office:smarttags" w:element="place">
        <w:smartTag w:uri="urn:schemas-microsoft-com:office:smarttags" w:element="PlaceType">
          <w:r w:rsidRPr="00A779F6">
            <w:rPr>
              <w:rFonts w:ascii="Arial" w:hAnsi="Arial" w:cs="Arial"/>
              <w:color w:val="000000"/>
              <w:spacing w:val="-2"/>
              <w:sz w:val="20"/>
              <w:szCs w:val="20"/>
              <w:lang w:eastAsia="el-GR"/>
            </w:rPr>
            <w:t>island</w:t>
          </w:r>
        </w:smartTag>
        <w:r w:rsidRPr="00A779F6">
          <w:rPr>
            <w:rFonts w:ascii="Arial" w:hAnsi="Arial" w:cs="Arial"/>
            <w:color w:val="000000"/>
            <w:spacing w:val="-2"/>
            <w:sz w:val="20"/>
            <w:szCs w:val="20"/>
            <w:lang w:eastAsia="el-GR"/>
          </w:rPr>
          <w:t xml:space="preserve"> of </w:t>
        </w:r>
        <w:smartTag w:uri="urn:schemas-microsoft-com:office:smarttags" w:element="PlaceName">
          <w:r w:rsidRPr="00A779F6">
            <w:rPr>
              <w:rFonts w:ascii="Arial" w:hAnsi="Arial" w:cs="Arial"/>
              <w:color w:val="000000"/>
              <w:spacing w:val="-2"/>
              <w:sz w:val="20"/>
              <w:szCs w:val="20"/>
              <w:lang w:eastAsia="el-GR"/>
            </w:rPr>
            <w:t>Thera</w:t>
          </w:r>
        </w:smartTag>
      </w:smartTag>
      <w:r w:rsidRPr="00A779F6">
        <w:rPr>
          <w:rFonts w:ascii="Arial" w:hAnsi="Arial" w:cs="Arial"/>
          <w:color w:val="000000"/>
          <w:spacing w:val="-2"/>
          <w:sz w:val="20"/>
          <w:szCs w:val="20"/>
          <w:lang w:eastAsia="el-GR"/>
        </w:rPr>
        <w:t>, which led to the destruction of an advanced civilisation.</w:t>
      </w:r>
    </w:p>
    <w:p w:rsidR="00A779F6" w:rsidRPr="00A779F6" w:rsidRDefault="001D5C5A"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2"/>
          <w:sz w:val="20"/>
          <w:szCs w:val="20"/>
          <w:lang w:eastAsia="el-GR"/>
        </w:rPr>
      </w:pPr>
      <w:r>
        <w:rPr>
          <w:rFonts w:ascii="Arial" w:hAnsi="Arial" w:cs="Arial"/>
          <w:noProof/>
          <w:color w:val="000000"/>
          <w:sz w:val="20"/>
          <w:szCs w:val="20"/>
          <w:lang w:val="en-US" w:eastAsia="en-US"/>
        </w:rPr>
        <mc:AlternateContent>
          <mc:Choice Requires="wpg">
            <w:drawing>
              <wp:anchor distT="0" distB="0" distL="0" distR="0" simplePos="0" relativeHeight="251662336" behindDoc="0" locked="0" layoutInCell="1" allowOverlap="1">
                <wp:simplePos x="0" y="0"/>
                <wp:positionH relativeFrom="column">
                  <wp:posOffset>5180330</wp:posOffset>
                </wp:positionH>
                <wp:positionV relativeFrom="paragraph">
                  <wp:posOffset>495935</wp:posOffset>
                </wp:positionV>
                <wp:extent cx="1005840" cy="271145"/>
                <wp:effectExtent l="8890" t="6985" r="13970" b="7620"/>
                <wp:wrapNone/>
                <wp:docPr id="9"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10" name="Rectangle 604"/>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Text Box 605"/>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02DC" w:rsidRDefault="006602DC" w:rsidP="006602DC">
                              <w:pPr>
                                <w:ind w:right="-21"/>
                                <w:jc w:val="center"/>
                                <w:rPr>
                                  <w:rFonts w:ascii="Arial" w:hAnsi="Arial" w:cs="Arial"/>
                                  <w:b/>
                                  <w:sz w:val="22"/>
                                  <w:lang w:val="en-US"/>
                                </w:rPr>
                              </w:pPr>
                              <w:r>
                                <w:rPr>
                                  <w:rFonts w:ascii="Arial" w:hAnsi="Arial" w:cs="Arial"/>
                                  <w:b/>
                                  <w:sz w:val="22"/>
                                  <w:lang w:val="en-US"/>
                                </w:rPr>
                                <w:t>18</w:t>
                              </w:r>
                            </w:p>
                          </w:txbxContent>
                        </wps:txbx>
                        <wps:bodyPr rot="0" vert="horz" wrap="square" lIns="0" tIns="45720" rIns="0" bIns="45720" anchor="ctr" anchorCtr="0">
                          <a:noAutofit/>
                        </wps:bodyPr>
                      </wps:wsp>
                      <wps:wsp>
                        <wps:cNvPr id="12" name="Text Box 606"/>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02DC" w:rsidRDefault="006602DC" w:rsidP="006602DC">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603" o:spid="_x0000_s1048" style="position:absolute;left:0;text-align:left;margin-left:407.9pt;margin-top:39.05pt;width:79.2pt;height:21.35pt;z-index:25166233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">
                <v:rect id="Rectangle 604" o:spid="_x0000_s1049"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zqsIA&#10;AADbAAAADwAAAGRycy9kb3ducmV2LnhtbESPQYvCQAyF7wv+hyGCt3XqHnalOkoVFvamWz14DJ3Y&#10;FjuZ0plq9debg+At4b2892W5HlyjrtSF2rOB2TQBRVx4W3Np4Hj4/ZyDChHZYuOZDNwpwHo1+lhi&#10;av2N/+max1JJCIcUDVQxtqnWoajIYZj6lli0s+8cRlm7UtsObxLuGv2VJN/aYc3SUGFL24qKS947&#10;A1nsf9o7nfrDI9sP532zyze8M2YyHrIFqEhDfJtf139W8IVefpEB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HOqwgAAANsAAAAPAAAAAAAAAAAAAAAAAJgCAABkcnMvZG93&#10;bnJldi54bWxQSwUGAAAAAAQABAD1AAAAhwMAAAAA&#10;" fillcolor="#ddd" strokeweight=".18mm"/>
                <v:shape id="Text Box 605" o:spid="_x0000_s1050"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Mf70A&#10;AADbAAAADwAAAGRycy9kb3ducmV2LnhtbERPvQrCMBDeBd8hnOCmqQ6i1SgiCOIg+De4nc3ZFptL&#10;bWKtb28Ewe0+vt+bLRpTiJoql1tWMOhHIIgTq3NOFZyO694YhPPIGgvLpOBNDhbzdmuGsbYv3lN9&#10;8KkIIexiVJB5X8ZSuiQjg65vS+LA3Wxl0AdYpVJX+ArhppDDKBpJgzmHhgxLWmWU3A9Po2CVp7qp&#10;H0tz2522HF0m5/FVF0p1O81yCsJT4//in3ujw/wB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VFMf70AAADbAAAADwAAAAAAAAAAAAAAAACYAgAAZHJzL2Rvd25yZXYu&#10;eG1sUEsFBgAAAAAEAAQA9QAAAIIDAAAAAA==&#10;" fillcolor="#ddd" strokeweight=".18mm">
                  <v:textbox inset="0,,0">
                    <w:txbxContent>
                      <w:p w:rsidR="006602DC" w:rsidRDefault="006602DC" w:rsidP="006602DC">
                        <w:pPr>
                          <w:ind w:right="-21"/>
                          <w:jc w:val="center"/>
                          <w:rPr>
                            <w:rFonts w:ascii="Arial" w:hAnsi="Arial" w:cs="Arial"/>
                            <w:b/>
                            <w:sz w:val="22"/>
                            <w:lang w:val="en-US"/>
                          </w:rPr>
                        </w:pPr>
                        <w:r>
                          <w:rPr>
                            <w:rFonts w:ascii="Arial" w:hAnsi="Arial" w:cs="Arial"/>
                            <w:b/>
                            <w:sz w:val="22"/>
                            <w:lang w:val="en-US"/>
                          </w:rPr>
                          <w:t>18</w:t>
                        </w:r>
                      </w:p>
                    </w:txbxContent>
                  </v:textbox>
                </v:shape>
                <v:shape id="Text Box 606" o:spid="_x0000_s1051"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fRb8A&#10;AADbAAAADwAAAGRycy9kb3ducmV2LnhtbERP32vCMBB+H+x/CDfY20wnm5NqWlQc7NVa9nwkZxts&#10;Ll2TafvfLwPBt/v4ft66HF0nLjQE61nB6ywDQay9sdwoqI+fL0sQISIb7DyTgokClMXjwxpz4698&#10;oEsVG5FCOOSooI2xz6UMuiWHYeZ74sSd/OAwJjg00gx4TeGuk/MsW0iHllNDiz3tWtLn6tcp2O2r&#10;WlvWJrx9T9v9x/uU/QSr1PPTuFmBiDTGu/jm/jJp/hz+f0k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d9FvwAAANsAAAAPAAAAAAAAAAAAAAAAAJgCAABkcnMvZG93bnJl&#10;di54bWxQSwUGAAAAAAQABAD1AAAAhAMAAAAA&#10;" filled="f" strokeweight=".18mm">
                  <v:textbox inset="0,,0">
                    <w:txbxContent>
                      <w:p w:rsidR="006602DC" w:rsidRDefault="006602DC" w:rsidP="006602DC">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sidR="00A779F6" w:rsidRPr="006602DC">
        <w:rPr>
          <w:rFonts w:ascii="Arial" w:hAnsi="Arial" w:cs="Arial"/>
          <w:b/>
          <w:color w:val="000000"/>
          <w:spacing w:val="-2"/>
          <w:sz w:val="20"/>
          <w:szCs w:val="20"/>
          <w:lang w:eastAsia="el-GR"/>
        </w:rPr>
        <w:t>9.</w:t>
      </w:r>
      <w:r w:rsidR="00A779F6" w:rsidRPr="006602DC">
        <w:rPr>
          <w:rFonts w:ascii="Arial" w:hAnsi="Arial" w:cs="Arial"/>
          <w:b/>
          <w:color w:val="000000"/>
          <w:spacing w:val="-2"/>
          <w:sz w:val="20"/>
          <w:szCs w:val="20"/>
          <w:lang w:eastAsia="el-GR"/>
        </w:rPr>
        <w:tab/>
      </w:r>
      <w:r w:rsidR="00A779F6" w:rsidRPr="00A779F6">
        <w:rPr>
          <w:rFonts w:ascii="Arial" w:hAnsi="Arial" w:cs="Arial"/>
          <w:color w:val="000000"/>
          <w:spacing w:val="-2"/>
          <w:sz w:val="20"/>
          <w:szCs w:val="20"/>
          <w:lang w:eastAsia="el-GR"/>
        </w:rPr>
        <w:t>Robert Sarmast believes that the</w:t>
      </w:r>
      <w:r w:rsidR="00457455">
        <w:rPr>
          <w:rFonts w:ascii="Arial" w:hAnsi="Arial" w:cs="Arial"/>
          <w:color w:val="000000"/>
          <w:spacing w:val="-2"/>
          <w:sz w:val="20"/>
          <w:szCs w:val="20"/>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u w:val="single"/>
          <w:lang w:eastAsia="el-GR"/>
        </w:rPr>
        <w:t xml:space="preserve">                                               </w:t>
      </w:r>
      <w:r w:rsidR="00457455" w:rsidRPr="00457455">
        <w:rPr>
          <w:rFonts w:ascii="Arial" w:hAnsi="Arial" w:cs="Arial"/>
          <w:color w:val="000000"/>
          <w:spacing w:val="-2"/>
          <w:sz w:val="20"/>
          <w:szCs w:val="20"/>
          <w:u w:val="single"/>
          <w:lang w:eastAsia="el-GR"/>
        </w:rPr>
        <w:t xml:space="preserve">            </w:t>
      </w:r>
      <w:r w:rsidR="00457455">
        <w:rPr>
          <w:rFonts w:ascii="Arial" w:hAnsi="Arial" w:cs="Arial"/>
          <w:color w:val="000000"/>
          <w:spacing w:val="-2"/>
          <w:sz w:val="20"/>
          <w:szCs w:val="20"/>
          <w:lang w:eastAsia="el-GR"/>
        </w:rPr>
        <w:t xml:space="preserve"> </w:t>
      </w:r>
      <w:r w:rsidR="00A779F6" w:rsidRPr="00A779F6">
        <w:rPr>
          <w:rFonts w:ascii="Arial" w:hAnsi="Arial" w:cs="Arial"/>
          <w:color w:val="000000"/>
          <w:spacing w:val="-2"/>
          <w:sz w:val="20"/>
          <w:szCs w:val="20"/>
          <w:lang w:eastAsia="el-GR"/>
        </w:rPr>
        <w:t>of the Mediterranean basin brought about the end of Atlantis.</w:t>
      </w:r>
    </w:p>
    <w:p w:rsidR="00A779F6" w:rsidRPr="00A779F6" w:rsidRDefault="00A779F6"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2"/>
          <w:sz w:val="20"/>
          <w:szCs w:val="20"/>
          <w:lang w:eastAsia="el-GR"/>
        </w:rPr>
      </w:pPr>
    </w:p>
    <w:p w:rsidR="00A779F6" w:rsidRPr="00A779F6" w:rsidRDefault="00A779F6"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2"/>
          <w:sz w:val="20"/>
          <w:szCs w:val="20"/>
          <w:lang w:eastAsia="el-GR"/>
        </w:rPr>
      </w:pPr>
    </w:p>
    <w:p w:rsidR="00A779F6" w:rsidRPr="006602DC" w:rsidRDefault="00A779F6" w:rsidP="00A779F6">
      <w:pPr>
        <w:tabs>
          <w:tab w:val="left" w:pos="283"/>
        </w:tabs>
        <w:autoSpaceDE w:val="0"/>
        <w:autoSpaceDN w:val="0"/>
        <w:adjustRightInd w:val="0"/>
        <w:spacing w:line="360" w:lineRule="exact"/>
        <w:textAlignment w:val="center"/>
        <w:rPr>
          <w:rFonts w:ascii="Arial" w:hAnsi="Arial" w:cs="Arial"/>
          <w:b/>
          <w:caps/>
          <w:color w:val="000000"/>
          <w:spacing w:val="25"/>
          <w:sz w:val="28"/>
          <w:szCs w:val="28"/>
          <w:lang w:eastAsia="el-GR"/>
        </w:rPr>
      </w:pPr>
      <w:r w:rsidRPr="006602DC">
        <w:rPr>
          <w:rFonts w:ascii="Arial" w:hAnsi="Arial" w:cs="Arial"/>
          <w:b/>
          <w:caps/>
          <w:color w:val="000000"/>
          <w:spacing w:val="25"/>
          <w:sz w:val="28"/>
          <w:szCs w:val="28"/>
          <w:lang w:eastAsia="el-GR"/>
        </w:rPr>
        <w:t>5. writing</w:t>
      </w:r>
    </w:p>
    <w:p w:rsidR="006602DC" w:rsidRDefault="006602DC" w:rsidP="00A779F6">
      <w:pPr>
        <w:tabs>
          <w:tab w:val="left" w:pos="283"/>
        </w:tabs>
        <w:autoSpaceDE w:val="0"/>
        <w:autoSpaceDN w:val="0"/>
        <w:adjustRightInd w:val="0"/>
        <w:spacing w:line="360" w:lineRule="exact"/>
        <w:textAlignment w:val="center"/>
        <w:rPr>
          <w:rFonts w:ascii="Arial" w:hAnsi="Arial" w:cs="Arial"/>
          <w:color w:val="000000"/>
          <w:sz w:val="20"/>
          <w:szCs w:val="20"/>
          <w:lang w:eastAsia="el-GR"/>
        </w:rPr>
      </w:pPr>
    </w:p>
    <w:p w:rsidR="00A779F6" w:rsidRPr="00290997" w:rsidRDefault="00457455" w:rsidP="00A779F6">
      <w:pPr>
        <w:tabs>
          <w:tab w:val="left" w:pos="283"/>
        </w:tabs>
        <w:autoSpaceDE w:val="0"/>
        <w:autoSpaceDN w:val="0"/>
        <w:adjustRightInd w:val="0"/>
        <w:spacing w:line="360" w:lineRule="exact"/>
        <w:textAlignment w:val="center"/>
        <w:rPr>
          <w:rFonts w:ascii="Arial" w:hAnsi="Arial" w:cs="Arial"/>
          <w:b/>
          <w:color w:val="000000"/>
          <w:spacing w:val="-2"/>
          <w:lang w:eastAsia="el-GR"/>
        </w:rPr>
      </w:pPr>
      <w:r w:rsidRPr="00290997">
        <w:rPr>
          <w:rFonts w:ascii="Arial" w:hAnsi="Arial" w:cs="Arial"/>
          <w:b/>
          <w:color w:val="000000"/>
          <w:spacing w:val="-2"/>
          <w:lang w:eastAsia="el-GR"/>
        </w:rPr>
        <w:t>‘</w:t>
      </w:r>
      <w:r w:rsidR="00A779F6" w:rsidRPr="00290997">
        <w:rPr>
          <w:rFonts w:ascii="Arial" w:hAnsi="Arial" w:cs="Arial"/>
          <w:b/>
          <w:color w:val="000000"/>
          <w:spacing w:val="-2"/>
          <w:lang w:eastAsia="el-GR"/>
        </w:rPr>
        <w:t>Spare the rod and spoil the child.’</w:t>
      </w:r>
      <w:r w:rsidR="00590A2A" w:rsidRPr="00290997">
        <w:rPr>
          <w:rFonts w:ascii="Arial" w:hAnsi="Arial" w:cs="Arial"/>
          <w:b/>
          <w:color w:val="000000"/>
          <w:spacing w:val="-2"/>
          <w:lang w:eastAsia="el-GR"/>
        </w:rPr>
        <w:t xml:space="preserve"> </w:t>
      </w:r>
      <w:r w:rsidR="00A779F6" w:rsidRPr="00290997">
        <w:rPr>
          <w:rFonts w:ascii="Arial" w:hAnsi="Arial" w:cs="Arial"/>
          <w:b/>
          <w:color w:val="000000"/>
          <w:spacing w:val="-2"/>
          <w:lang w:eastAsia="el-GR"/>
        </w:rPr>
        <w:t>This common phrase from the previous century, is supported by some people today who believe that children should be physically punished in order to learn to be obedient and have good manners. Discuss the meaning of this pro</w:t>
      </w:r>
      <w:r w:rsidR="00127086">
        <w:rPr>
          <w:rFonts w:ascii="Arial" w:hAnsi="Arial" w:cs="Arial"/>
          <w:b/>
          <w:color w:val="000000"/>
          <w:spacing w:val="-2"/>
          <w:lang w:eastAsia="el-GR"/>
        </w:rPr>
        <w:t>v</w:t>
      </w:r>
      <w:r w:rsidR="00A779F6" w:rsidRPr="00290997">
        <w:rPr>
          <w:rFonts w:ascii="Arial" w:hAnsi="Arial" w:cs="Arial"/>
          <w:b/>
          <w:color w:val="000000"/>
          <w:spacing w:val="-2"/>
          <w:lang w:eastAsia="el-GR"/>
        </w:rPr>
        <w:t>erb giving examples to support your ideas.</w:t>
      </w:r>
    </w:p>
    <w:p w:rsidR="00A779F6" w:rsidRPr="00290997" w:rsidRDefault="00A779F6" w:rsidP="00A779F6">
      <w:pPr>
        <w:tabs>
          <w:tab w:val="left" w:pos="283"/>
        </w:tabs>
        <w:autoSpaceDE w:val="0"/>
        <w:autoSpaceDN w:val="0"/>
        <w:adjustRightInd w:val="0"/>
        <w:spacing w:line="360" w:lineRule="exact"/>
        <w:textAlignment w:val="center"/>
        <w:rPr>
          <w:rFonts w:ascii="Arial" w:hAnsi="Arial" w:cs="Arial"/>
          <w:b/>
          <w:color w:val="000000"/>
          <w:spacing w:val="-2"/>
          <w:lang w:eastAsia="el-GR"/>
        </w:rPr>
      </w:pPr>
    </w:p>
    <w:p w:rsidR="00A779F6" w:rsidRPr="00290997" w:rsidRDefault="00A779F6"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b/>
          <w:color w:val="000000"/>
          <w:spacing w:val="-2"/>
          <w:lang w:eastAsia="el-GR"/>
        </w:rPr>
      </w:pPr>
      <w:r w:rsidRPr="00290997">
        <w:rPr>
          <w:rFonts w:ascii="Arial" w:hAnsi="Arial" w:cs="Arial"/>
          <w:b/>
          <w:color w:val="000000"/>
          <w:spacing w:val="-2"/>
          <w:lang w:eastAsia="el-GR"/>
        </w:rPr>
        <w:t>Write your essay in 250 - 300 words.</w:t>
      </w:r>
    </w:p>
    <w:p w:rsidR="00CB3B6A" w:rsidRPr="00A779F6" w:rsidRDefault="001D5C5A" w:rsidP="00A779F6">
      <w:pPr>
        <w:tabs>
          <w:tab w:val="left" w:pos="442"/>
          <w:tab w:val="left" w:pos="3440"/>
          <w:tab w:val="left" w:pos="5040"/>
        </w:tabs>
        <w:autoSpaceDE w:val="0"/>
        <w:autoSpaceDN w:val="0"/>
        <w:adjustRightInd w:val="0"/>
        <w:spacing w:after="113" w:line="360" w:lineRule="exact"/>
        <w:ind w:left="255" w:hanging="255"/>
        <w:textAlignment w:val="center"/>
        <w:rPr>
          <w:rFonts w:ascii="Arial" w:hAnsi="Arial" w:cs="Arial"/>
          <w:color w:val="000000"/>
          <w:spacing w:val="-2"/>
          <w:sz w:val="20"/>
          <w:szCs w:val="20"/>
          <w:lang w:eastAsia="el-GR"/>
        </w:rPr>
      </w:pPr>
      <w:r w:rsidRPr="00A779F6">
        <w:rPr>
          <w:rFonts w:ascii="Arial" w:hAnsi="Arial" w:cs="Arial"/>
          <w:b/>
          <w:bCs/>
          <w:noProof/>
          <w:sz w:val="20"/>
          <w:szCs w:val="20"/>
          <w:lang w:val="en-US" w:eastAsia="en-US"/>
        </w:rPr>
        <mc:AlternateContent>
          <mc:Choice Requires="wpg">
            <w:drawing>
              <wp:anchor distT="0" distB="0" distL="0" distR="0" simplePos="0" relativeHeight="251654144" behindDoc="0" locked="0" layoutInCell="1" allowOverlap="1">
                <wp:simplePos x="0" y="0"/>
                <wp:positionH relativeFrom="column">
                  <wp:posOffset>4788535</wp:posOffset>
                </wp:positionH>
                <wp:positionV relativeFrom="paragraph">
                  <wp:posOffset>414020</wp:posOffset>
                </wp:positionV>
                <wp:extent cx="1475105" cy="271145"/>
                <wp:effectExtent l="7620" t="12065" r="12700" b="12065"/>
                <wp:wrapNone/>
                <wp:docPr id="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271145"/>
                          <a:chOff x="6709" y="69"/>
                          <a:chExt cx="1584" cy="427"/>
                        </a:xfrm>
                      </wpg:grpSpPr>
                      <wps:wsp>
                        <wps:cNvPr id="6" name="Rectangle 162"/>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163"/>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457455" w:rsidP="007817CB">
                              <w:pPr>
                                <w:jc w:val="center"/>
                                <w:rPr>
                                  <w:rFonts w:ascii="Arial" w:hAnsi="Arial" w:cs="Arial"/>
                                  <w:b/>
                                  <w:sz w:val="22"/>
                                  <w:lang w:val="en-US"/>
                                </w:rPr>
                              </w:pPr>
                              <w:r>
                                <w:rPr>
                                  <w:rFonts w:ascii="Arial" w:hAnsi="Arial" w:cs="Arial"/>
                                  <w:b/>
                                  <w:sz w:val="22"/>
                                  <w:lang w:val="en-US"/>
                                </w:rPr>
                                <w:t>1</w:t>
                              </w:r>
                              <w:r w:rsidR="006602DC">
                                <w:rPr>
                                  <w:rFonts w:ascii="Arial" w:hAnsi="Arial" w:cs="Arial"/>
                                  <w:b/>
                                  <w:sz w:val="22"/>
                                  <w:lang w:val="en-US"/>
                                </w:rPr>
                                <w:t>0</w:t>
                              </w:r>
                              <w:r w:rsidR="00FE35E0">
                                <w:rPr>
                                  <w:rFonts w:ascii="Arial" w:hAnsi="Arial" w:cs="Arial"/>
                                  <w:b/>
                                  <w:sz w:val="22"/>
                                  <w:lang w:val="en-US"/>
                                </w:rPr>
                                <w:t>0</w:t>
                              </w:r>
                            </w:p>
                          </w:txbxContent>
                        </wps:txbx>
                        <wps:bodyPr rot="0" vert="horz" wrap="square" lIns="0" tIns="45720" rIns="0" bIns="45720" anchor="ctr" anchorCtr="0">
                          <a:noAutofit/>
                        </wps:bodyPr>
                      </wps:wsp>
                      <wps:wsp>
                        <wps:cNvPr id="8" name="Text Box 164"/>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FE35E0" w:rsidP="007817CB">
                              <w:pPr>
                                <w:jc w:val="center"/>
                                <w:rPr>
                                  <w:rFonts w:ascii="Arial" w:hAnsi="Arial" w:cs="Arial"/>
                                  <w:color w:val="000000"/>
                                  <w:sz w:val="20"/>
                                </w:rPr>
                              </w:pPr>
                              <w:r>
                                <w:rPr>
                                  <w:rFonts w:ascii="Arial" w:hAnsi="Arial" w:cs="Arial"/>
                                  <w:color w:val="000000"/>
                                  <w:sz w:val="20"/>
                                </w:rPr>
                                <w:t>Total 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61" o:spid="_x0000_s1052" style="position:absolute;left:0;text-align:left;margin-left:377.05pt;margin-top:32.6pt;width:116.15pt;height:21.35pt;z-index:251654144;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">
                <v:rect id="Rectangle 162" o:spid="_x0000_s1053"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kPsAA&#10;AADaAAAADwAAAGRycy9kb3ducmV2LnhtbESPQYvCMBSE7wv+h/AEb2vqHlSqUaqw4E2tHjw+mmdb&#10;bF5Kk9bqrzeC4HGYmW+Y5bo3leiocaVlBZNxBII4s7rkXMH59P87B+E8ssbKMil4kIP1avCzxFjb&#10;Ox+pS30uAoRdjAoK7+tYSpcVZNCNbU0cvKttDPogm1zqBu8Bbir5F0VTabDksFBgTduCslvaGgWJ&#10;b2f1gy7t6Zkc+uuh2qcb3is1GvbJAoSn3n/Dn/ZOK5jC+0q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tkPsAAAADaAAAADwAAAAAAAAAAAAAAAACYAgAAZHJzL2Rvd25y&#10;ZXYueG1sUEsFBgAAAAAEAAQA9QAAAIUDAAAAAA==&#10;" fillcolor="#ddd" strokeweight=".18mm"/>
                <v:shape id="Text Box 163" o:spid="_x0000_s1054"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DO8EA&#10;AADaAAAADwAAAGRycy9kb3ducmV2LnhtbESPQYvCMBSE74L/ITzBm6Z6ULcaRQRBPAi63YO3Z/Ns&#10;i81LbWKt/94Iwh6HmfmGWaxaU4qGaldYVjAaRiCIU6sLzhQkv9vBDITzyBpLy6TgRQ5Wy25ngbG2&#10;Tz5Sc/KZCBB2MSrIva9iKV2ak0E3tBVx8K62NuiDrDOpa3wGuCnlOIom0mDBYSHHijY5pbfTwyjY&#10;FJlum/vaXA/JnqPzz9/sokul+r12PQfhqfX/4W97pxVM4XM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SgzvBAAAA2gAAAA8AAAAAAAAAAAAAAAAAmAIAAGRycy9kb3du&#10;cmV2LnhtbFBLBQYAAAAABAAEAPUAAACGAwAAAAA=&#10;" fillcolor="#ddd" strokeweight=".18mm">
                  <v:textbox inset="0,,0">
                    <w:txbxContent>
                      <w:p w:rsidR="00FE35E0" w:rsidRDefault="00457455" w:rsidP="007817CB">
                        <w:pPr>
                          <w:jc w:val="center"/>
                          <w:rPr>
                            <w:rFonts w:ascii="Arial" w:hAnsi="Arial" w:cs="Arial"/>
                            <w:b/>
                            <w:sz w:val="22"/>
                            <w:lang w:val="en-US"/>
                          </w:rPr>
                        </w:pPr>
                        <w:r>
                          <w:rPr>
                            <w:rFonts w:ascii="Arial" w:hAnsi="Arial" w:cs="Arial"/>
                            <w:b/>
                            <w:sz w:val="22"/>
                            <w:lang w:val="en-US"/>
                          </w:rPr>
                          <w:t>1</w:t>
                        </w:r>
                        <w:r w:rsidR="006602DC">
                          <w:rPr>
                            <w:rFonts w:ascii="Arial" w:hAnsi="Arial" w:cs="Arial"/>
                            <w:b/>
                            <w:sz w:val="22"/>
                            <w:lang w:val="en-US"/>
                          </w:rPr>
                          <w:t>0</w:t>
                        </w:r>
                        <w:r w:rsidR="00FE35E0">
                          <w:rPr>
                            <w:rFonts w:ascii="Arial" w:hAnsi="Arial" w:cs="Arial"/>
                            <w:b/>
                            <w:sz w:val="22"/>
                            <w:lang w:val="en-US"/>
                          </w:rPr>
                          <w:t>0</w:t>
                        </w:r>
                      </w:p>
                    </w:txbxContent>
                  </v:textbox>
                </v:shape>
                <v:shape id="Text Box 164" o:spid="_x0000_s1055"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M9rwA&#10;AADaAAAADwAAAGRycy9kb3ducmV2LnhtbERPTYvCMBC9C/sfwix403RFXalGUXHBq1X2PCRjG2wm&#10;3SZq++83B8Hj432vNp2rxYPaYD0r+BpnIIi1N5ZLBZfzz2gBIkRkg7VnUtBTgM36Y7DC3Pgnn+hR&#10;xFKkEA45KqhibHIpg67IYRj7hjhxV986jAm2pTQtPlO4q+Uky+bSoeXUUGFD+4r0rbg7BftDcdGW&#10;tQnT3353+J712V+wSg0/u+0SRKQuvsUv99EoSFvTlXQD5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Fcz2vAAAANoAAAAPAAAAAAAAAAAAAAAAAJgCAABkcnMvZG93bnJldi54&#10;bWxQSwUGAAAAAAQABAD1AAAAgQMAAAAA&#10;" filled="f" strokeweight=".18mm">
                  <v:textbox inset="0,,0">
                    <w:txbxContent>
                      <w:p w:rsidR="00FE35E0" w:rsidRDefault="00FE35E0" w:rsidP="007817CB">
                        <w:pPr>
                          <w:jc w:val="center"/>
                          <w:rPr>
                            <w:rFonts w:ascii="Arial" w:hAnsi="Arial" w:cs="Arial"/>
                            <w:color w:val="000000"/>
                            <w:sz w:val="20"/>
                          </w:rPr>
                        </w:pPr>
                        <w:r>
                          <w:rPr>
                            <w:rFonts w:ascii="Arial" w:hAnsi="Arial" w:cs="Arial"/>
                            <w:color w:val="000000"/>
                            <w:sz w:val="20"/>
                          </w:rPr>
                          <w:t>Total score</w:t>
                        </w:r>
                      </w:p>
                    </w:txbxContent>
                  </v:textbox>
                </v:shape>
              </v:group>
            </w:pict>
          </mc:Fallback>
        </mc:AlternateContent>
      </w:r>
      <w:r w:rsidRPr="00A779F6">
        <w:rPr>
          <w:rFonts w:ascii="Arial" w:hAnsi="Arial" w:cs="Arial"/>
          <w:b/>
          <w:bCs/>
          <w:noProof/>
          <w:sz w:val="20"/>
          <w:szCs w:val="20"/>
          <w:lang w:val="en-US" w:eastAsia="en-US"/>
        </w:rPr>
        <mc:AlternateContent>
          <mc:Choice Requires="wpg">
            <w:drawing>
              <wp:anchor distT="0" distB="0" distL="0" distR="0" simplePos="0" relativeHeight="251653120" behindDoc="0" locked="0" layoutInCell="1" allowOverlap="1">
                <wp:simplePos x="0" y="0"/>
                <wp:positionH relativeFrom="column">
                  <wp:posOffset>5231130</wp:posOffset>
                </wp:positionH>
                <wp:positionV relativeFrom="paragraph">
                  <wp:posOffset>36195</wp:posOffset>
                </wp:positionV>
                <wp:extent cx="1005840" cy="271145"/>
                <wp:effectExtent l="12065" t="5715" r="10795" b="889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709" y="69"/>
                          <a:chExt cx="1584" cy="427"/>
                        </a:xfrm>
                      </wpg:grpSpPr>
                      <wps:wsp>
                        <wps:cNvPr id="2" name="Rectangle 158"/>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159"/>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6602DC" w:rsidP="007817CB">
                              <w:pPr>
                                <w:jc w:val="center"/>
                                <w:rPr>
                                  <w:rFonts w:ascii="Arial" w:hAnsi="Arial" w:cs="Arial"/>
                                  <w:b/>
                                  <w:sz w:val="22"/>
                                  <w:lang w:val="en-US"/>
                                </w:rPr>
                              </w:pPr>
                              <w:r>
                                <w:rPr>
                                  <w:rFonts w:ascii="Arial" w:hAnsi="Arial" w:cs="Arial"/>
                                  <w:b/>
                                  <w:sz w:val="22"/>
                                  <w:lang w:val="en-US"/>
                                </w:rPr>
                                <w:t>20</w:t>
                              </w:r>
                              <w:r>
                                <w:rPr>
                                  <w:rFonts w:ascii="Arial" w:hAnsi="Arial" w:cs="Arial"/>
                                  <w:b/>
                                  <w:sz w:val="22"/>
                                  <w:lang w:val="en-US"/>
                                </w:rPr>
                                <w:tab/>
                              </w:r>
                            </w:p>
                          </w:txbxContent>
                        </wps:txbx>
                        <wps:bodyPr rot="0" vert="horz" wrap="square" lIns="0" tIns="45720" rIns="0" bIns="45720" anchor="ctr" anchorCtr="0">
                          <a:noAutofit/>
                        </wps:bodyPr>
                      </wps:wsp>
                      <wps:wsp>
                        <wps:cNvPr id="4" name="Text Box 160"/>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5E0" w:rsidRDefault="00FE35E0" w:rsidP="007817CB">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57" o:spid="_x0000_s1056" style="position:absolute;left:0;text-align:left;margin-left:411.9pt;margin-top:2.85pt;width:79.2pt;height:21.35pt;z-index:251653120;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">
                <v:rect id="Rectangle 158" o:spid="_x0000_s1057"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iPcEA&#10;AADaAAAADwAAAGRycy9kb3ducmV2LnhtbESPT4vCMBTE74LfITzBm6Z6cJdqKlUQvOlWDx4fzesf&#10;bF5Kk2r105uFhT0OM/MbZrMdTCMe1LnasoLFPAJBnFtdc6ngejnMvkE4j6yxsUwKXuRgm4xHG4y1&#10;ffIPPTJfigBhF6OCyvs2ltLlFRl0c9sSB6+wnUEfZFdK3eEzwE0jl1G0kgZrDgsVtrSvKL9nvVGQ&#10;+v6rfdGtv7zT81Ccm1O245NS08mQrkF4Gvx/+K991AqW8Hsl3ACZ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gYj3BAAAA2gAAAA8AAAAAAAAAAAAAAAAAmAIAAGRycy9kb3du&#10;cmV2LnhtbFBLBQYAAAAABAAEAPUAAACGAwAAAAA=&#10;" fillcolor="#ddd" strokeweight=".18mm"/>
                <v:shape id="Text Box 159" o:spid="_x0000_s1058"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OMEA&#10;AADaAAAADwAAAGRycy9kb3ducmV2LnhtbESPQYvCMBSE74L/ITzBm6YqiFuNIoIgHgTd7sHbs3m2&#10;xealNrHWf28EYY/DzHzDLFatKUVDtSssKxgNIxDEqdUFZwqS3+1gBsJ5ZI2lZVLwIgerZbezwFjb&#10;Jx+pOflMBAi7GBXk3lexlC7NyaAb2oo4eFdbG/RB1pnUNT4D3JRyHEVTabDgsJBjRZuc0tvpYRRs&#10;iky3zX1trodkz9H552920aVS/V67noPw1Pr/8Le90wom8LkSb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phTjBAAAA2gAAAA8AAAAAAAAAAAAAAAAAmAIAAGRycy9kb3du&#10;cmV2LnhtbFBLBQYAAAAABAAEAPUAAACGAwAAAAA=&#10;" fillcolor="#ddd" strokeweight=".18mm">
                  <v:textbox inset="0,,0">
                    <w:txbxContent>
                      <w:p w:rsidR="00FE35E0" w:rsidRDefault="006602DC" w:rsidP="007817CB">
                        <w:pPr>
                          <w:jc w:val="center"/>
                          <w:rPr>
                            <w:rFonts w:ascii="Arial" w:hAnsi="Arial" w:cs="Arial"/>
                            <w:b/>
                            <w:sz w:val="22"/>
                            <w:lang w:val="en-US"/>
                          </w:rPr>
                        </w:pPr>
                        <w:r>
                          <w:rPr>
                            <w:rFonts w:ascii="Arial" w:hAnsi="Arial" w:cs="Arial"/>
                            <w:b/>
                            <w:sz w:val="22"/>
                            <w:lang w:val="en-US"/>
                          </w:rPr>
                          <w:t>20</w:t>
                        </w:r>
                        <w:r>
                          <w:rPr>
                            <w:rFonts w:ascii="Arial" w:hAnsi="Arial" w:cs="Arial"/>
                            <w:b/>
                            <w:sz w:val="22"/>
                            <w:lang w:val="en-US"/>
                          </w:rPr>
                          <w:tab/>
                        </w:r>
                      </w:p>
                    </w:txbxContent>
                  </v:textbox>
                </v:shape>
                <v:shape id="Text Box 160" o:spid="_x0000_s1059"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G88AA&#10;AADaAAAADwAAAGRycy9kb3ducmV2LnhtbESPQWsCMRSE74L/ITzBm2YVrWVrlFYUvHYVz4/kdTd0&#10;87Juou7+eyMUehxm5htmve1cLe7UButZwWyagSDW3lguFZxPh8k7iBCRDdaeSUFPAbab4WCNufEP&#10;/qZ7EUuRIBxyVFDF2ORSBl2RwzD1DXHyfnzrMCbZltK0+EhwV8t5lr1Jh5bTQoUN7SrSv8XNKdjt&#10;i7O2rE1YXPqv/WrZZ9dglRqPus8PEJG6+B/+ax+NggW8rqQb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jG88AAAADaAAAADwAAAAAAAAAAAAAAAACYAgAAZHJzL2Rvd25y&#10;ZXYueG1sUEsFBgAAAAAEAAQA9QAAAIUDAAAAAA==&#10;" filled="f" strokeweight=".18mm">
                  <v:textbox inset="0,,0">
                    <w:txbxContent>
                      <w:p w:rsidR="00FE35E0" w:rsidRDefault="00FE35E0" w:rsidP="007817CB">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sectPr w:rsidR="00CB3B6A" w:rsidRPr="00A779F6" w:rsidSect="006602DC">
      <w:footnotePr>
        <w:pos w:val="beneathText"/>
      </w:footnotePr>
      <w:type w:val="continuous"/>
      <w:pgSz w:w="11905" w:h="16837"/>
      <w:pgMar w:top="993" w:right="848" w:bottom="764"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4D" w:rsidRDefault="00ED674D">
      <w:r>
        <w:separator/>
      </w:r>
    </w:p>
  </w:endnote>
  <w:endnote w:type="continuationSeparator" w:id="0">
    <w:p w:rsidR="00ED674D" w:rsidRDefault="00ED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2FranklinGDemi">
    <w:charset w:val="00"/>
    <w:family w:val="auto"/>
    <w:pitch w:val="variable"/>
    <w:sig w:usb0="00000003" w:usb1="00000000" w:usb2="00000000" w:usb3="00000000" w:csb0="00000001" w:csb1="00000000"/>
  </w:font>
  <w:font w:name="MinionGreek-Bold">
    <w:altName w:val="Times New Roman"/>
    <w:charset w:val="A1"/>
    <w:family w:val="auto"/>
    <w:pitch w:val="variable"/>
    <w:sig w:usb0="00000081" w:usb1="00000000" w:usb2="00000000" w:usb3="00000000" w:csb0="00000008" w:csb1="00000000"/>
  </w:font>
  <w:font w:name="Albany">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1FranklinGBook">
    <w:charset w:val="00"/>
    <w:family w:val="auto"/>
    <w:pitch w:val="variable"/>
    <w:sig w:usb0="00000003" w:usb1="00000000" w:usb2="00000000" w:usb3="00000000" w:csb0="00000001" w:csb1="00000000"/>
  </w:font>
  <w:font w:name="SassoonPrimary">
    <w:charset w:val="00"/>
    <w:family w:val="auto"/>
    <w:pitch w:val="variable"/>
    <w:sig w:usb0="80000027" w:usb1="00000000" w:usb2="00000000" w:usb3="00000000" w:csb0="00000001" w:csb1="00000000"/>
  </w:font>
  <w:font w:name="MinionGreek-Regular">
    <w:altName w:val="Times New Roman"/>
    <w:charset w:val="A1"/>
    <w:family w:val="auto"/>
    <w:pitch w:val="variable"/>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E0" w:rsidRDefault="005F4001">
    <w:pPr>
      <w:pStyle w:val="a6"/>
      <w:rPr>
        <w:rFonts w:ascii="Arial" w:hAnsi="Arial" w:cs="Arial"/>
      </w:rPr>
    </w:pPr>
    <w:r>
      <w:rPr>
        <w:rFonts w:ascii="Arial" w:hAnsi="Arial" w:cs="Arial"/>
      </w:rPr>
      <w:t xml:space="preserve">Copyright © </w:t>
    </w:r>
    <w:r w:rsidR="00FE35E0">
      <w:rPr>
        <w:rFonts w:ascii="Arial" w:hAnsi="Arial" w:cs="Arial"/>
      </w:rPr>
      <w:t xml:space="preserve">MM Publications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4D" w:rsidRDefault="00ED674D">
      <w:r>
        <w:separator/>
      </w:r>
    </w:p>
  </w:footnote>
  <w:footnote w:type="continuationSeparator" w:id="0">
    <w:p w:rsidR="00ED674D" w:rsidRDefault="00ED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E0" w:rsidRDefault="00FE35E0" w:rsidP="00E56C3F">
    <w:pPr>
      <w:pStyle w:val="a5"/>
      <w:ind w:right="46"/>
      <w:rPr>
        <w:rFonts w:ascii="Arial" w:hAnsi="Arial" w:cs="Arial"/>
      </w:rPr>
    </w:pPr>
    <w:r>
      <w:rPr>
        <w:rFonts w:ascii="Arial" w:hAnsi="Arial" w:cs="Arial"/>
      </w:rPr>
      <w:t xml:space="preserve">TRAVELLER  6 –  </w:t>
    </w:r>
    <w:r w:rsidR="00AC722E">
      <w:rPr>
        <w:rFonts w:ascii="Arial" w:hAnsi="Arial" w:cs="Arial"/>
      </w:rPr>
      <w:t>FINAL TEST</w:t>
    </w:r>
    <w:r>
      <w:rPr>
        <w:rFonts w:ascii="Arial" w:hAnsi="Arial" w:cs="Arial"/>
      </w:rPr>
      <w:t xml:space="preserve"> – MODULE</w:t>
    </w:r>
    <w:r w:rsidR="00457455">
      <w:rPr>
        <w:rFonts w:ascii="Arial" w:hAnsi="Arial" w:cs="Arial"/>
      </w:rPr>
      <w:t>S</w:t>
    </w:r>
    <w:r>
      <w:rPr>
        <w:rFonts w:ascii="Arial" w:hAnsi="Arial" w:cs="Arial"/>
      </w:rPr>
      <w:t xml:space="preserve"> </w:t>
    </w:r>
    <w:r w:rsidR="00457455">
      <w:rPr>
        <w:rFonts w:ascii="Arial" w:hAnsi="Arial" w:cs="Arial"/>
      </w:rPr>
      <w:t>1-</w:t>
    </w:r>
    <w:r w:rsidR="00753838">
      <w:rPr>
        <w:rFonts w:ascii="Arial" w:hAnsi="Arial" w:cs="Arial"/>
      </w:rPr>
      <w:t>5</w:t>
    </w:r>
  </w:p>
  <w:p w:rsidR="00FE35E0" w:rsidRPr="00E56C3F" w:rsidRDefault="00FE35E0" w:rsidP="00E56C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86.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E7CD34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43CB7D6"/>
    <w:name w:val="WW8Num30"/>
    <w:lvl w:ilvl="0">
      <w:start w:val="1"/>
      <w:numFmt w:val="decimal"/>
      <w:lvlText w:val="%1."/>
      <w:lvlJc w:val="left"/>
      <w:pPr>
        <w:tabs>
          <w:tab w:val="num" w:pos="720"/>
        </w:tabs>
        <w:ind w:left="720" w:hanging="360"/>
      </w:pPr>
      <w:rPr>
        <w:b/>
      </w:rPr>
    </w:lvl>
  </w:abstractNum>
  <w:abstractNum w:abstractNumId="5" w15:restartNumberingAfterBreak="0">
    <w:nsid w:val="00000006"/>
    <w:multiLevelType w:val="singleLevel"/>
    <w:tmpl w:val="01961E6A"/>
    <w:name w:val="WW8Num1"/>
    <w:lvl w:ilvl="0">
      <w:start w:val="1"/>
      <w:numFmt w:val="decimal"/>
      <w:lvlText w:val="%1."/>
      <w:lvlJc w:val="left"/>
      <w:pPr>
        <w:tabs>
          <w:tab w:val="num" w:pos="786"/>
        </w:tabs>
        <w:ind w:left="786" w:hanging="360"/>
      </w:pPr>
      <w:rPr>
        <w:b/>
      </w:rPr>
    </w:lvl>
  </w:abstractNum>
  <w:abstractNum w:abstractNumId="6" w15:restartNumberingAfterBreak="0">
    <w:nsid w:val="00000007"/>
    <w:multiLevelType w:val="singleLevel"/>
    <w:tmpl w:val="00000007"/>
    <w:name w:val="WW8Num38"/>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52"/>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2"/>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855EE80E"/>
    <w:name w:val="WW8Num51"/>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10" w15:restartNumberingAfterBreak="0">
    <w:nsid w:val="0000000B"/>
    <w:multiLevelType w:val="singleLevel"/>
    <w:tmpl w:val="06928C46"/>
    <w:name w:val="WW8Num42"/>
    <w:lvl w:ilvl="0">
      <w:start w:val="1"/>
      <w:numFmt w:val="decimal"/>
      <w:lvlText w:val="%1."/>
      <w:lvlJc w:val="left"/>
      <w:pPr>
        <w:tabs>
          <w:tab w:val="num" w:pos="720"/>
        </w:tabs>
        <w:ind w:left="720" w:hanging="360"/>
      </w:pPr>
      <w:rPr>
        <w:rFonts w:ascii="Arial" w:hAnsi="Arial" w:cs="Arial" w:hint="default"/>
        <w:b/>
        <w:sz w:val="22"/>
        <w:szCs w:val="22"/>
      </w:rPr>
    </w:lvl>
  </w:abstractNum>
  <w:abstractNum w:abstractNumId="11" w15:restartNumberingAfterBreak="0">
    <w:nsid w:val="0000000C"/>
    <w:multiLevelType w:val="singleLevel"/>
    <w:tmpl w:val="FBAEE2E6"/>
    <w:name w:val="WW8Num26"/>
    <w:lvl w:ilvl="0">
      <w:start w:val="1"/>
      <w:numFmt w:val="decimal"/>
      <w:lvlText w:val="%1."/>
      <w:lvlJc w:val="left"/>
      <w:pPr>
        <w:tabs>
          <w:tab w:val="num" w:pos="360"/>
        </w:tabs>
        <w:ind w:left="360" w:hanging="360"/>
      </w:pPr>
      <w:rPr>
        <w:b/>
      </w:rPr>
    </w:lvl>
  </w:abstractNum>
  <w:abstractNum w:abstractNumId="12" w15:restartNumberingAfterBreak="0">
    <w:nsid w:val="34067E9F"/>
    <w:multiLevelType w:val="multilevel"/>
    <w:tmpl w:val="1E7CD34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465EC8"/>
    <w:multiLevelType w:val="hybridMultilevel"/>
    <w:tmpl w:val="CCD6D9A0"/>
    <w:lvl w:ilvl="0" w:tplc="4FB43F16">
      <w:start w:val="1"/>
      <w:numFmt w:val="bullet"/>
      <w:lvlText w:val=""/>
      <w:lvlPicBulletId w:val="0"/>
      <w:lvlJc w:val="left"/>
      <w:pPr>
        <w:tabs>
          <w:tab w:val="num" w:pos="720"/>
        </w:tabs>
        <w:ind w:left="720" w:hanging="360"/>
      </w:pPr>
      <w:rPr>
        <w:rFonts w:ascii="Symbol" w:hAnsi="Symbol" w:hint="default"/>
      </w:rPr>
    </w:lvl>
    <w:lvl w:ilvl="1" w:tplc="BAC48286" w:tentative="1">
      <w:start w:val="1"/>
      <w:numFmt w:val="bullet"/>
      <w:lvlText w:val=""/>
      <w:lvlJc w:val="left"/>
      <w:pPr>
        <w:tabs>
          <w:tab w:val="num" w:pos="1440"/>
        </w:tabs>
        <w:ind w:left="1440" w:hanging="360"/>
      </w:pPr>
      <w:rPr>
        <w:rFonts w:ascii="Symbol" w:hAnsi="Symbol" w:hint="default"/>
      </w:rPr>
    </w:lvl>
    <w:lvl w:ilvl="2" w:tplc="CB725B36" w:tentative="1">
      <w:start w:val="1"/>
      <w:numFmt w:val="bullet"/>
      <w:lvlText w:val=""/>
      <w:lvlJc w:val="left"/>
      <w:pPr>
        <w:tabs>
          <w:tab w:val="num" w:pos="2160"/>
        </w:tabs>
        <w:ind w:left="2160" w:hanging="360"/>
      </w:pPr>
      <w:rPr>
        <w:rFonts w:ascii="Symbol" w:hAnsi="Symbol" w:hint="default"/>
      </w:rPr>
    </w:lvl>
    <w:lvl w:ilvl="3" w:tplc="868414EC" w:tentative="1">
      <w:start w:val="1"/>
      <w:numFmt w:val="bullet"/>
      <w:lvlText w:val=""/>
      <w:lvlJc w:val="left"/>
      <w:pPr>
        <w:tabs>
          <w:tab w:val="num" w:pos="2880"/>
        </w:tabs>
        <w:ind w:left="2880" w:hanging="360"/>
      </w:pPr>
      <w:rPr>
        <w:rFonts w:ascii="Symbol" w:hAnsi="Symbol" w:hint="default"/>
      </w:rPr>
    </w:lvl>
    <w:lvl w:ilvl="4" w:tplc="EF24D22A" w:tentative="1">
      <w:start w:val="1"/>
      <w:numFmt w:val="bullet"/>
      <w:lvlText w:val=""/>
      <w:lvlJc w:val="left"/>
      <w:pPr>
        <w:tabs>
          <w:tab w:val="num" w:pos="3600"/>
        </w:tabs>
        <w:ind w:left="3600" w:hanging="360"/>
      </w:pPr>
      <w:rPr>
        <w:rFonts w:ascii="Symbol" w:hAnsi="Symbol" w:hint="default"/>
      </w:rPr>
    </w:lvl>
    <w:lvl w:ilvl="5" w:tplc="45B0D302" w:tentative="1">
      <w:start w:val="1"/>
      <w:numFmt w:val="bullet"/>
      <w:lvlText w:val=""/>
      <w:lvlJc w:val="left"/>
      <w:pPr>
        <w:tabs>
          <w:tab w:val="num" w:pos="4320"/>
        </w:tabs>
        <w:ind w:left="4320" w:hanging="360"/>
      </w:pPr>
      <w:rPr>
        <w:rFonts w:ascii="Symbol" w:hAnsi="Symbol" w:hint="default"/>
      </w:rPr>
    </w:lvl>
    <w:lvl w:ilvl="6" w:tplc="9C0E5C5A" w:tentative="1">
      <w:start w:val="1"/>
      <w:numFmt w:val="bullet"/>
      <w:lvlText w:val=""/>
      <w:lvlJc w:val="left"/>
      <w:pPr>
        <w:tabs>
          <w:tab w:val="num" w:pos="5040"/>
        </w:tabs>
        <w:ind w:left="5040" w:hanging="360"/>
      </w:pPr>
      <w:rPr>
        <w:rFonts w:ascii="Symbol" w:hAnsi="Symbol" w:hint="default"/>
      </w:rPr>
    </w:lvl>
    <w:lvl w:ilvl="7" w:tplc="63CE4412" w:tentative="1">
      <w:start w:val="1"/>
      <w:numFmt w:val="bullet"/>
      <w:lvlText w:val=""/>
      <w:lvlJc w:val="left"/>
      <w:pPr>
        <w:tabs>
          <w:tab w:val="num" w:pos="5760"/>
        </w:tabs>
        <w:ind w:left="5760" w:hanging="360"/>
      </w:pPr>
      <w:rPr>
        <w:rFonts w:ascii="Symbol" w:hAnsi="Symbol" w:hint="default"/>
      </w:rPr>
    </w:lvl>
    <w:lvl w:ilvl="8" w:tplc="CD3CEF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05B2891"/>
    <w:multiLevelType w:val="hybridMultilevel"/>
    <w:tmpl w:val="C742BE78"/>
    <w:lvl w:ilvl="0" w:tplc="B90CA9BA">
      <w:start w:val="1"/>
      <w:numFmt w:val="decimal"/>
      <w:lvlText w:val="%1."/>
      <w:lvlJc w:val="left"/>
      <w:pPr>
        <w:tabs>
          <w:tab w:val="num" w:pos="360"/>
        </w:tabs>
        <w:ind w:left="360" w:hanging="360"/>
      </w:pPr>
      <w:rPr>
        <w:b/>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54FC197E"/>
    <w:multiLevelType w:val="multilevel"/>
    <w:tmpl w:val="1E7CD34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52816B2"/>
    <w:multiLevelType w:val="hybridMultilevel"/>
    <w:tmpl w:val="02ACC27C"/>
    <w:lvl w:ilvl="0" w:tplc="C48CAC62">
      <w:start w:val="1"/>
      <w:numFmt w:val="decimal"/>
      <w:lvlText w:val="%1."/>
      <w:lvlJc w:val="left"/>
      <w:pPr>
        <w:tabs>
          <w:tab w:val="num" w:pos="360"/>
        </w:tabs>
        <w:ind w:left="360" w:hanging="360"/>
      </w:pPr>
      <w:rPr>
        <w:rFonts w:ascii="Arial" w:hAnsi="Arial" w:cs="Arial" w:hint="default"/>
        <w:b/>
        <w:sz w:val="20"/>
        <w:szCs w:val="20"/>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15:restartNumberingAfterBreak="0">
    <w:nsid w:val="609E4B88"/>
    <w:multiLevelType w:val="hybridMultilevel"/>
    <w:tmpl w:val="5B10D0C4"/>
    <w:lvl w:ilvl="0" w:tplc="132001BA">
      <w:start w:val="1"/>
      <w:numFmt w:val="upperLetter"/>
      <w:lvlText w:val="%1."/>
      <w:lvlJc w:val="left"/>
      <w:pPr>
        <w:tabs>
          <w:tab w:val="num" w:pos="360"/>
        </w:tabs>
        <w:ind w:left="360" w:hanging="360"/>
      </w:pPr>
      <w:rPr>
        <w:rFonts w:hint="default"/>
        <w:b/>
      </w:rPr>
    </w:lvl>
    <w:lvl w:ilvl="1" w:tplc="013CC352">
      <w:start w:val="2"/>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77A11EF4"/>
    <w:multiLevelType w:val="multilevel"/>
    <w:tmpl w:val="1E7CD34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10"/>
  </w:num>
  <w:num w:numId="10">
    <w:abstractNumId w:val="11"/>
  </w:num>
  <w:num w:numId="11">
    <w:abstractNumId w:val="16"/>
  </w:num>
  <w:num w:numId="12">
    <w:abstractNumId w:val="17"/>
  </w:num>
  <w:num w:numId="13">
    <w:abstractNumId w:val="14"/>
  </w:num>
  <w:num w:numId="14">
    <w:abstractNumId w:val="15"/>
  </w:num>
  <w:num w:numId="15">
    <w:abstractNumId w:val="12"/>
  </w:num>
  <w:num w:numId="16">
    <w:abstractNumId w:val="18"/>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0D"/>
    <w:rsid w:val="000070DB"/>
    <w:rsid w:val="000103F6"/>
    <w:rsid w:val="00014B88"/>
    <w:rsid w:val="00023E61"/>
    <w:rsid w:val="000259DE"/>
    <w:rsid w:val="00037F4C"/>
    <w:rsid w:val="00040201"/>
    <w:rsid w:val="00045245"/>
    <w:rsid w:val="00051C58"/>
    <w:rsid w:val="00060FED"/>
    <w:rsid w:val="00064D3B"/>
    <w:rsid w:val="00067252"/>
    <w:rsid w:val="00075338"/>
    <w:rsid w:val="00085731"/>
    <w:rsid w:val="000868D1"/>
    <w:rsid w:val="00086A15"/>
    <w:rsid w:val="00091342"/>
    <w:rsid w:val="000926A8"/>
    <w:rsid w:val="000A19FE"/>
    <w:rsid w:val="000A750D"/>
    <w:rsid w:val="000B0CE9"/>
    <w:rsid w:val="000C351A"/>
    <w:rsid w:val="000C4200"/>
    <w:rsid w:val="000C5E7B"/>
    <w:rsid w:val="000D02A5"/>
    <w:rsid w:val="000E4CF6"/>
    <w:rsid w:val="000F27D2"/>
    <w:rsid w:val="000F62BB"/>
    <w:rsid w:val="000F6F79"/>
    <w:rsid w:val="00113960"/>
    <w:rsid w:val="00114EC2"/>
    <w:rsid w:val="001216A8"/>
    <w:rsid w:val="00127086"/>
    <w:rsid w:val="001307DC"/>
    <w:rsid w:val="00144635"/>
    <w:rsid w:val="00147811"/>
    <w:rsid w:val="0015782E"/>
    <w:rsid w:val="00162450"/>
    <w:rsid w:val="00164413"/>
    <w:rsid w:val="0016583E"/>
    <w:rsid w:val="00167973"/>
    <w:rsid w:val="00170EF5"/>
    <w:rsid w:val="00172954"/>
    <w:rsid w:val="00173FCE"/>
    <w:rsid w:val="0018372E"/>
    <w:rsid w:val="001929A2"/>
    <w:rsid w:val="001A3A94"/>
    <w:rsid w:val="001A6F6C"/>
    <w:rsid w:val="001C439F"/>
    <w:rsid w:val="001C65F2"/>
    <w:rsid w:val="001C668D"/>
    <w:rsid w:val="001C78FD"/>
    <w:rsid w:val="001D5C5A"/>
    <w:rsid w:val="001E0B3B"/>
    <w:rsid w:val="001E3456"/>
    <w:rsid w:val="001E7399"/>
    <w:rsid w:val="00204529"/>
    <w:rsid w:val="002067B9"/>
    <w:rsid w:val="00206D9E"/>
    <w:rsid w:val="00216FC7"/>
    <w:rsid w:val="00220A3C"/>
    <w:rsid w:val="002236DB"/>
    <w:rsid w:val="002323C6"/>
    <w:rsid w:val="00232E07"/>
    <w:rsid w:val="00236E81"/>
    <w:rsid w:val="00244A7E"/>
    <w:rsid w:val="00245612"/>
    <w:rsid w:val="002513D3"/>
    <w:rsid w:val="002553C3"/>
    <w:rsid w:val="00255417"/>
    <w:rsid w:val="002770CD"/>
    <w:rsid w:val="00280BDF"/>
    <w:rsid w:val="0028113C"/>
    <w:rsid w:val="002835C4"/>
    <w:rsid w:val="00290997"/>
    <w:rsid w:val="002A1935"/>
    <w:rsid w:val="002A264C"/>
    <w:rsid w:val="002B28E8"/>
    <w:rsid w:val="002C0642"/>
    <w:rsid w:val="002C0A34"/>
    <w:rsid w:val="002D36F1"/>
    <w:rsid w:val="002D470A"/>
    <w:rsid w:val="002E2042"/>
    <w:rsid w:val="002E2856"/>
    <w:rsid w:val="002E4996"/>
    <w:rsid w:val="002E69C9"/>
    <w:rsid w:val="002F1C42"/>
    <w:rsid w:val="002F2A5C"/>
    <w:rsid w:val="002F3609"/>
    <w:rsid w:val="003008CD"/>
    <w:rsid w:val="00300E17"/>
    <w:rsid w:val="00302D5E"/>
    <w:rsid w:val="00303B9F"/>
    <w:rsid w:val="00304371"/>
    <w:rsid w:val="003104A2"/>
    <w:rsid w:val="0032006E"/>
    <w:rsid w:val="003373A5"/>
    <w:rsid w:val="0034079B"/>
    <w:rsid w:val="00342876"/>
    <w:rsid w:val="003440E0"/>
    <w:rsid w:val="00346046"/>
    <w:rsid w:val="003468C4"/>
    <w:rsid w:val="00360ACB"/>
    <w:rsid w:val="00362D55"/>
    <w:rsid w:val="00364D64"/>
    <w:rsid w:val="00374C46"/>
    <w:rsid w:val="00377279"/>
    <w:rsid w:val="00383950"/>
    <w:rsid w:val="003941F0"/>
    <w:rsid w:val="00394947"/>
    <w:rsid w:val="003A2C54"/>
    <w:rsid w:val="003A4478"/>
    <w:rsid w:val="003A4FD4"/>
    <w:rsid w:val="003A505E"/>
    <w:rsid w:val="003B4AE4"/>
    <w:rsid w:val="003C4238"/>
    <w:rsid w:val="003D4256"/>
    <w:rsid w:val="003F1C65"/>
    <w:rsid w:val="00402614"/>
    <w:rsid w:val="004031AC"/>
    <w:rsid w:val="0040359B"/>
    <w:rsid w:val="00404418"/>
    <w:rsid w:val="0040780C"/>
    <w:rsid w:val="0040796F"/>
    <w:rsid w:val="004159A6"/>
    <w:rsid w:val="00423A2F"/>
    <w:rsid w:val="004263C5"/>
    <w:rsid w:val="00426CDB"/>
    <w:rsid w:val="00427304"/>
    <w:rsid w:val="00431429"/>
    <w:rsid w:val="004331EC"/>
    <w:rsid w:val="004351DA"/>
    <w:rsid w:val="0044649D"/>
    <w:rsid w:val="00457455"/>
    <w:rsid w:val="00465645"/>
    <w:rsid w:val="00466BD9"/>
    <w:rsid w:val="00471CB3"/>
    <w:rsid w:val="004851B3"/>
    <w:rsid w:val="004A3E22"/>
    <w:rsid w:val="004B0C1F"/>
    <w:rsid w:val="004B74E6"/>
    <w:rsid w:val="004C0822"/>
    <w:rsid w:val="004C31D6"/>
    <w:rsid w:val="004C40B2"/>
    <w:rsid w:val="004C49E6"/>
    <w:rsid w:val="004D1297"/>
    <w:rsid w:val="004D3851"/>
    <w:rsid w:val="004D5A4D"/>
    <w:rsid w:val="004E263D"/>
    <w:rsid w:val="004E32F0"/>
    <w:rsid w:val="004E77AB"/>
    <w:rsid w:val="004E7B6D"/>
    <w:rsid w:val="004F08AE"/>
    <w:rsid w:val="00501102"/>
    <w:rsid w:val="0050338E"/>
    <w:rsid w:val="00503EBE"/>
    <w:rsid w:val="00511171"/>
    <w:rsid w:val="00524C91"/>
    <w:rsid w:val="00524DAF"/>
    <w:rsid w:val="00525A0C"/>
    <w:rsid w:val="00526D49"/>
    <w:rsid w:val="00535DC5"/>
    <w:rsid w:val="00536D08"/>
    <w:rsid w:val="00542B68"/>
    <w:rsid w:val="00546438"/>
    <w:rsid w:val="00561F10"/>
    <w:rsid w:val="005639DA"/>
    <w:rsid w:val="00564452"/>
    <w:rsid w:val="00567415"/>
    <w:rsid w:val="0057139B"/>
    <w:rsid w:val="005724F1"/>
    <w:rsid w:val="00572C5C"/>
    <w:rsid w:val="00576911"/>
    <w:rsid w:val="005870F3"/>
    <w:rsid w:val="00590A2A"/>
    <w:rsid w:val="00591FE3"/>
    <w:rsid w:val="00592327"/>
    <w:rsid w:val="00592329"/>
    <w:rsid w:val="00595383"/>
    <w:rsid w:val="00595619"/>
    <w:rsid w:val="005A132D"/>
    <w:rsid w:val="005A30CB"/>
    <w:rsid w:val="005A6D24"/>
    <w:rsid w:val="005C1158"/>
    <w:rsid w:val="005C4EF7"/>
    <w:rsid w:val="005C776F"/>
    <w:rsid w:val="005D0F2D"/>
    <w:rsid w:val="005E1E42"/>
    <w:rsid w:val="005E426B"/>
    <w:rsid w:val="005E66BB"/>
    <w:rsid w:val="005F0753"/>
    <w:rsid w:val="005F19D0"/>
    <w:rsid w:val="005F2917"/>
    <w:rsid w:val="005F4001"/>
    <w:rsid w:val="0060248F"/>
    <w:rsid w:val="00603F68"/>
    <w:rsid w:val="00604514"/>
    <w:rsid w:val="0061008E"/>
    <w:rsid w:val="006110EF"/>
    <w:rsid w:val="0061365C"/>
    <w:rsid w:val="00624EBE"/>
    <w:rsid w:val="006359D8"/>
    <w:rsid w:val="006430D1"/>
    <w:rsid w:val="00646E51"/>
    <w:rsid w:val="0064745B"/>
    <w:rsid w:val="00654D17"/>
    <w:rsid w:val="00657D2C"/>
    <w:rsid w:val="006602DC"/>
    <w:rsid w:val="00661BB7"/>
    <w:rsid w:val="00672DC1"/>
    <w:rsid w:val="0067337C"/>
    <w:rsid w:val="00677834"/>
    <w:rsid w:val="00682DC9"/>
    <w:rsid w:val="00687BC6"/>
    <w:rsid w:val="006A0D27"/>
    <w:rsid w:val="006A0E56"/>
    <w:rsid w:val="006B4E44"/>
    <w:rsid w:val="006B5666"/>
    <w:rsid w:val="006C3FEB"/>
    <w:rsid w:val="006D171B"/>
    <w:rsid w:val="006E5A90"/>
    <w:rsid w:val="006E7A79"/>
    <w:rsid w:val="006F049D"/>
    <w:rsid w:val="006F1875"/>
    <w:rsid w:val="006F7830"/>
    <w:rsid w:val="007003E5"/>
    <w:rsid w:val="0070050F"/>
    <w:rsid w:val="00705FD5"/>
    <w:rsid w:val="00706AC8"/>
    <w:rsid w:val="00706BD0"/>
    <w:rsid w:val="00706D20"/>
    <w:rsid w:val="0071265B"/>
    <w:rsid w:val="0071710B"/>
    <w:rsid w:val="0072224B"/>
    <w:rsid w:val="00722BCF"/>
    <w:rsid w:val="007253FC"/>
    <w:rsid w:val="00730A9E"/>
    <w:rsid w:val="00731B82"/>
    <w:rsid w:val="00741B4F"/>
    <w:rsid w:val="00747638"/>
    <w:rsid w:val="00753838"/>
    <w:rsid w:val="00760D64"/>
    <w:rsid w:val="00762AAC"/>
    <w:rsid w:val="00762FCF"/>
    <w:rsid w:val="00765389"/>
    <w:rsid w:val="00765B9B"/>
    <w:rsid w:val="00771027"/>
    <w:rsid w:val="00771323"/>
    <w:rsid w:val="007715BA"/>
    <w:rsid w:val="00772944"/>
    <w:rsid w:val="0077587B"/>
    <w:rsid w:val="00776F91"/>
    <w:rsid w:val="0077724B"/>
    <w:rsid w:val="007817CB"/>
    <w:rsid w:val="00785694"/>
    <w:rsid w:val="00790EBC"/>
    <w:rsid w:val="00790F39"/>
    <w:rsid w:val="0079728C"/>
    <w:rsid w:val="007A31D4"/>
    <w:rsid w:val="007A362B"/>
    <w:rsid w:val="007B4F25"/>
    <w:rsid w:val="007C232B"/>
    <w:rsid w:val="007C49C4"/>
    <w:rsid w:val="007C548E"/>
    <w:rsid w:val="007D07DD"/>
    <w:rsid w:val="007E6E37"/>
    <w:rsid w:val="007F791C"/>
    <w:rsid w:val="00810E88"/>
    <w:rsid w:val="00812C07"/>
    <w:rsid w:val="00813985"/>
    <w:rsid w:val="008338A4"/>
    <w:rsid w:val="0083569A"/>
    <w:rsid w:val="00844BAE"/>
    <w:rsid w:val="0084527C"/>
    <w:rsid w:val="00854560"/>
    <w:rsid w:val="00856561"/>
    <w:rsid w:val="0086322F"/>
    <w:rsid w:val="00863BF7"/>
    <w:rsid w:val="008737A7"/>
    <w:rsid w:val="00876A29"/>
    <w:rsid w:val="00877B27"/>
    <w:rsid w:val="008863A1"/>
    <w:rsid w:val="008913C0"/>
    <w:rsid w:val="00893053"/>
    <w:rsid w:val="00893AD4"/>
    <w:rsid w:val="008954BB"/>
    <w:rsid w:val="00897F49"/>
    <w:rsid w:val="008B4720"/>
    <w:rsid w:val="008E5AA2"/>
    <w:rsid w:val="008F018A"/>
    <w:rsid w:val="008F73D1"/>
    <w:rsid w:val="009104E4"/>
    <w:rsid w:val="00925114"/>
    <w:rsid w:val="0092553E"/>
    <w:rsid w:val="00925600"/>
    <w:rsid w:val="00925AAB"/>
    <w:rsid w:val="00930EFC"/>
    <w:rsid w:val="00930F41"/>
    <w:rsid w:val="00932C4C"/>
    <w:rsid w:val="00937945"/>
    <w:rsid w:val="00941CF0"/>
    <w:rsid w:val="00943E6F"/>
    <w:rsid w:val="0094553D"/>
    <w:rsid w:val="0094573C"/>
    <w:rsid w:val="00952702"/>
    <w:rsid w:val="0095401B"/>
    <w:rsid w:val="00954764"/>
    <w:rsid w:val="00956523"/>
    <w:rsid w:val="009568B6"/>
    <w:rsid w:val="00956B6E"/>
    <w:rsid w:val="00963104"/>
    <w:rsid w:val="0096763E"/>
    <w:rsid w:val="00973F9F"/>
    <w:rsid w:val="009824D8"/>
    <w:rsid w:val="0098337B"/>
    <w:rsid w:val="00984F0B"/>
    <w:rsid w:val="009958A9"/>
    <w:rsid w:val="009973AF"/>
    <w:rsid w:val="009A447F"/>
    <w:rsid w:val="009A6685"/>
    <w:rsid w:val="009A72A3"/>
    <w:rsid w:val="009A7AE3"/>
    <w:rsid w:val="009B2CEB"/>
    <w:rsid w:val="009B7954"/>
    <w:rsid w:val="009B79A1"/>
    <w:rsid w:val="009B7F77"/>
    <w:rsid w:val="009C0125"/>
    <w:rsid w:val="009C4917"/>
    <w:rsid w:val="009C6694"/>
    <w:rsid w:val="009D524C"/>
    <w:rsid w:val="009F0B6B"/>
    <w:rsid w:val="00A01562"/>
    <w:rsid w:val="00A01E87"/>
    <w:rsid w:val="00A04633"/>
    <w:rsid w:val="00A04BAD"/>
    <w:rsid w:val="00A10977"/>
    <w:rsid w:val="00A178B4"/>
    <w:rsid w:val="00A237D4"/>
    <w:rsid w:val="00A24202"/>
    <w:rsid w:val="00A26F93"/>
    <w:rsid w:val="00A41298"/>
    <w:rsid w:val="00A42893"/>
    <w:rsid w:val="00A45038"/>
    <w:rsid w:val="00A50934"/>
    <w:rsid w:val="00A50E10"/>
    <w:rsid w:val="00A63188"/>
    <w:rsid w:val="00A63346"/>
    <w:rsid w:val="00A73BA9"/>
    <w:rsid w:val="00A76564"/>
    <w:rsid w:val="00A779F6"/>
    <w:rsid w:val="00A85AB6"/>
    <w:rsid w:val="00A87F61"/>
    <w:rsid w:val="00A91C26"/>
    <w:rsid w:val="00A96595"/>
    <w:rsid w:val="00A968A9"/>
    <w:rsid w:val="00A96BF4"/>
    <w:rsid w:val="00A97D6C"/>
    <w:rsid w:val="00AA441A"/>
    <w:rsid w:val="00AA6DF1"/>
    <w:rsid w:val="00AB2AC9"/>
    <w:rsid w:val="00AB783D"/>
    <w:rsid w:val="00AC2F29"/>
    <w:rsid w:val="00AC475A"/>
    <w:rsid w:val="00AC722E"/>
    <w:rsid w:val="00AC75FC"/>
    <w:rsid w:val="00AD2D52"/>
    <w:rsid w:val="00AD4BF1"/>
    <w:rsid w:val="00AE6729"/>
    <w:rsid w:val="00AF1607"/>
    <w:rsid w:val="00AF5ECC"/>
    <w:rsid w:val="00AF72FE"/>
    <w:rsid w:val="00B206B3"/>
    <w:rsid w:val="00B30F11"/>
    <w:rsid w:val="00B32818"/>
    <w:rsid w:val="00B33027"/>
    <w:rsid w:val="00B43392"/>
    <w:rsid w:val="00B44EA9"/>
    <w:rsid w:val="00B4700A"/>
    <w:rsid w:val="00B53663"/>
    <w:rsid w:val="00B64A8D"/>
    <w:rsid w:val="00B704F7"/>
    <w:rsid w:val="00B7247D"/>
    <w:rsid w:val="00B75033"/>
    <w:rsid w:val="00B84399"/>
    <w:rsid w:val="00BA387A"/>
    <w:rsid w:val="00BA4772"/>
    <w:rsid w:val="00BA727E"/>
    <w:rsid w:val="00BB4582"/>
    <w:rsid w:val="00BC3D8A"/>
    <w:rsid w:val="00BC3E0F"/>
    <w:rsid w:val="00BC525E"/>
    <w:rsid w:val="00BC77AF"/>
    <w:rsid w:val="00BD0019"/>
    <w:rsid w:val="00BE1412"/>
    <w:rsid w:val="00BE2010"/>
    <w:rsid w:val="00BE2548"/>
    <w:rsid w:val="00BE269B"/>
    <w:rsid w:val="00BF222A"/>
    <w:rsid w:val="00BF2486"/>
    <w:rsid w:val="00BF6A83"/>
    <w:rsid w:val="00C003EC"/>
    <w:rsid w:val="00C0740D"/>
    <w:rsid w:val="00C12AC9"/>
    <w:rsid w:val="00C14987"/>
    <w:rsid w:val="00C17FC7"/>
    <w:rsid w:val="00C40D04"/>
    <w:rsid w:val="00C47350"/>
    <w:rsid w:val="00C57779"/>
    <w:rsid w:val="00C57AE4"/>
    <w:rsid w:val="00C65715"/>
    <w:rsid w:val="00C7066F"/>
    <w:rsid w:val="00C7221D"/>
    <w:rsid w:val="00C72389"/>
    <w:rsid w:val="00C729A8"/>
    <w:rsid w:val="00C86903"/>
    <w:rsid w:val="00CA5226"/>
    <w:rsid w:val="00CA7A2D"/>
    <w:rsid w:val="00CB2CBE"/>
    <w:rsid w:val="00CB2E5E"/>
    <w:rsid w:val="00CB3B6A"/>
    <w:rsid w:val="00CC6832"/>
    <w:rsid w:val="00CD201A"/>
    <w:rsid w:val="00CD25DE"/>
    <w:rsid w:val="00CD7F00"/>
    <w:rsid w:val="00CE0170"/>
    <w:rsid w:val="00CE52E8"/>
    <w:rsid w:val="00CE67F7"/>
    <w:rsid w:val="00CF45E7"/>
    <w:rsid w:val="00D01275"/>
    <w:rsid w:val="00D1029F"/>
    <w:rsid w:val="00D20FC2"/>
    <w:rsid w:val="00D23047"/>
    <w:rsid w:val="00D24910"/>
    <w:rsid w:val="00D325BB"/>
    <w:rsid w:val="00D328E3"/>
    <w:rsid w:val="00D33CB7"/>
    <w:rsid w:val="00D33D0A"/>
    <w:rsid w:val="00D379DC"/>
    <w:rsid w:val="00D41756"/>
    <w:rsid w:val="00D44605"/>
    <w:rsid w:val="00D454CC"/>
    <w:rsid w:val="00D47DCF"/>
    <w:rsid w:val="00D62DC3"/>
    <w:rsid w:val="00D832C4"/>
    <w:rsid w:val="00D941D8"/>
    <w:rsid w:val="00D94F08"/>
    <w:rsid w:val="00DA328E"/>
    <w:rsid w:val="00DA70A0"/>
    <w:rsid w:val="00DB63AB"/>
    <w:rsid w:val="00DB6FCB"/>
    <w:rsid w:val="00DC622A"/>
    <w:rsid w:val="00DD079E"/>
    <w:rsid w:val="00DD0F9C"/>
    <w:rsid w:val="00DD6636"/>
    <w:rsid w:val="00DD7216"/>
    <w:rsid w:val="00DE18BF"/>
    <w:rsid w:val="00DE27AE"/>
    <w:rsid w:val="00DE6470"/>
    <w:rsid w:val="00DF3EE9"/>
    <w:rsid w:val="00E00A13"/>
    <w:rsid w:val="00E03085"/>
    <w:rsid w:val="00E10D0A"/>
    <w:rsid w:val="00E20C8C"/>
    <w:rsid w:val="00E244C1"/>
    <w:rsid w:val="00E3036E"/>
    <w:rsid w:val="00E304EA"/>
    <w:rsid w:val="00E3147B"/>
    <w:rsid w:val="00E35DE8"/>
    <w:rsid w:val="00E56C3F"/>
    <w:rsid w:val="00E57176"/>
    <w:rsid w:val="00E643D1"/>
    <w:rsid w:val="00E70B0D"/>
    <w:rsid w:val="00E800C0"/>
    <w:rsid w:val="00E8395A"/>
    <w:rsid w:val="00E92513"/>
    <w:rsid w:val="00E94A1B"/>
    <w:rsid w:val="00E96090"/>
    <w:rsid w:val="00E97DBF"/>
    <w:rsid w:val="00EA0A43"/>
    <w:rsid w:val="00EB12E1"/>
    <w:rsid w:val="00EB20AD"/>
    <w:rsid w:val="00EC099D"/>
    <w:rsid w:val="00EC1D67"/>
    <w:rsid w:val="00ED1678"/>
    <w:rsid w:val="00ED3F72"/>
    <w:rsid w:val="00ED55FE"/>
    <w:rsid w:val="00ED674D"/>
    <w:rsid w:val="00EE3FE4"/>
    <w:rsid w:val="00EF1C36"/>
    <w:rsid w:val="00EF46B0"/>
    <w:rsid w:val="00EF4923"/>
    <w:rsid w:val="00F04EEA"/>
    <w:rsid w:val="00F1234D"/>
    <w:rsid w:val="00F17BBB"/>
    <w:rsid w:val="00F21C16"/>
    <w:rsid w:val="00F31FF8"/>
    <w:rsid w:val="00F41613"/>
    <w:rsid w:val="00F434BE"/>
    <w:rsid w:val="00F44FFF"/>
    <w:rsid w:val="00F62B75"/>
    <w:rsid w:val="00F658C0"/>
    <w:rsid w:val="00F66385"/>
    <w:rsid w:val="00F70C33"/>
    <w:rsid w:val="00F74548"/>
    <w:rsid w:val="00F86679"/>
    <w:rsid w:val="00F919A0"/>
    <w:rsid w:val="00FA3407"/>
    <w:rsid w:val="00FC0BB2"/>
    <w:rsid w:val="00FC2B7D"/>
    <w:rsid w:val="00FC5A6F"/>
    <w:rsid w:val="00FC6306"/>
    <w:rsid w:val="00FD7B17"/>
    <w:rsid w:val="00FE1520"/>
    <w:rsid w:val="00FE3252"/>
    <w:rsid w:val="00FE35E0"/>
    <w:rsid w:val="00FE5924"/>
    <w:rsid w:val="00FE64AB"/>
    <w:rsid w:val="00FF7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97791B5-4FC9-4296-8BA3-20EDFB4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n-GB" w:eastAsia="ar-SA"/>
    </w:rPr>
  </w:style>
  <w:style w:type="paragraph" w:styleId="1">
    <w:name w:val="heading 1"/>
    <w:basedOn w:val="a"/>
    <w:next w:val="a"/>
    <w:qFormat/>
    <w:pPr>
      <w:keepNext/>
      <w:tabs>
        <w:tab w:val="num" w:pos="0"/>
      </w:tabs>
      <w:outlineLvl w:val="0"/>
    </w:pPr>
    <w:rPr>
      <w:rFonts w:ascii="Arial" w:hAnsi="Arial" w:cs="Arial"/>
      <w:b/>
      <w:bCs/>
      <w:color w:val="000000"/>
      <w:sz w:val="20"/>
      <w:szCs w:val="40"/>
    </w:rPr>
  </w:style>
  <w:style w:type="paragraph" w:styleId="2">
    <w:name w:val="heading 2"/>
    <w:basedOn w:val="a"/>
    <w:next w:val="a"/>
    <w:link w:val="2Char"/>
    <w:uiPriority w:val="9"/>
    <w:qFormat/>
    <w:rsid w:val="00427304"/>
    <w:pPr>
      <w:keepNext/>
      <w:spacing w:before="240" w:after="60"/>
      <w:outlineLvl w:val="1"/>
    </w:pPr>
    <w:rPr>
      <w:rFonts w:ascii="Cambria" w:hAnsi="Cambria"/>
      <w:b/>
      <w:bCs/>
      <w:i/>
      <w:iCs/>
      <w:sz w:val="28"/>
      <w:szCs w:val="28"/>
    </w:rPr>
  </w:style>
  <w:style w:type="paragraph" w:styleId="3">
    <w:name w:val="heading 3"/>
    <w:basedOn w:val="a"/>
    <w:next w:val="a"/>
    <w:link w:val="3Char"/>
    <w:uiPriority w:val="9"/>
    <w:qFormat/>
    <w:rsid w:val="00427304"/>
    <w:pPr>
      <w:keepNext/>
      <w:spacing w:before="240" w:after="60"/>
      <w:outlineLvl w:val="2"/>
    </w:pPr>
    <w:rPr>
      <w:rFonts w:ascii="Cambria" w:hAnsi="Cambria"/>
      <w:b/>
      <w:bCs/>
      <w:sz w:val="26"/>
      <w:szCs w:val="26"/>
    </w:rPr>
  </w:style>
  <w:style w:type="paragraph" w:styleId="4">
    <w:name w:val="heading 4"/>
    <w:basedOn w:val="a"/>
    <w:next w:val="a"/>
    <w:link w:val="4Char"/>
    <w:uiPriority w:val="9"/>
    <w:qFormat/>
    <w:rsid w:val="00427304"/>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427304"/>
    <w:p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427304"/>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style>
  <w:style w:type="character" w:customStyle="1" w:styleId="10">
    <w:name w:val="Προεπιλεγμένη γραμματοσειρά1"/>
  </w:style>
  <w:style w:type="character" w:customStyle="1" w:styleId="TEXTF2-10">
    <w:name w:val="TEXT F2 - 10"/>
    <w:rPr>
      <w:rFonts w:ascii="F2FranklinGDemi" w:hAnsi="F2FranklinGDemi"/>
      <w:color w:val="000000"/>
      <w:spacing w:val="-2"/>
      <w:w w:val="100"/>
      <w:position w:val="0"/>
      <w:sz w:val="20"/>
      <w:szCs w:val="20"/>
      <w:vertAlign w:val="baseline"/>
    </w:rPr>
  </w:style>
  <w:style w:type="character" w:customStyle="1" w:styleId="keimenobold">
    <w:name w:val="keimeno bold"/>
    <w:rPr>
      <w:rFonts w:ascii="MinionGreek-Bold" w:eastAsia="MinionGreek-Bold" w:hAnsi="MinionGreek-Bold" w:cs="MinionGreek-Bold"/>
      <w:spacing w:val="-2"/>
      <w:sz w:val="22"/>
      <w:szCs w:val="22"/>
    </w:rPr>
  </w:style>
  <w:style w:type="paragraph" w:styleId="a3">
    <w:name w:val="Body Text"/>
    <w:basedOn w:val="a"/>
    <w:semiHidden/>
    <w:pPr>
      <w:spacing w:after="120"/>
    </w:pPr>
  </w:style>
  <w:style w:type="paragraph" w:customStyle="1" w:styleId="Heading">
    <w:name w:val="Heading"/>
    <w:basedOn w:val="a"/>
    <w:next w:val="a3"/>
    <w:pPr>
      <w:keepNext/>
      <w:spacing w:before="240" w:after="120"/>
    </w:pPr>
    <w:rPr>
      <w:rFonts w:ascii="Albany" w:eastAsia="MS Mincho" w:hAnsi="Albany" w:cs="Tahoma"/>
      <w:sz w:val="28"/>
      <w:szCs w:val="28"/>
    </w:rPr>
  </w:style>
  <w:style w:type="paragraph" w:styleId="a4">
    <w:name w:val="List"/>
    <w:basedOn w:val="a3"/>
    <w:semiHidden/>
    <w:rPr>
      <w:rFonts w:cs="Tahoma"/>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caption"/>
    <w:basedOn w:val="a"/>
    <w:qFormat/>
    <w:pPr>
      <w:suppressLineNumbers/>
      <w:spacing w:before="120" w:after="120"/>
    </w:pPr>
    <w:rPr>
      <w:rFonts w:cs="Tahoma"/>
      <w:i/>
      <w:iCs/>
    </w:rPr>
  </w:style>
  <w:style w:type="paragraph" w:customStyle="1" w:styleId="Framecontents">
    <w:name w:val="Frame contents"/>
    <w:basedOn w:val="a3"/>
  </w:style>
  <w:style w:type="paragraph" w:customStyle="1" w:styleId="Index">
    <w:name w:val="Index"/>
    <w:basedOn w:val="a"/>
    <w:pPr>
      <w:suppressLineNumbers/>
    </w:pPr>
    <w:rPr>
      <w:rFonts w:cs="Tahoma"/>
    </w:rPr>
  </w:style>
  <w:style w:type="paragraph" w:customStyle="1" w:styleId="RUBRIC">
    <w:name w:val="RUBRIC"/>
    <w:basedOn w:val="a"/>
    <w:pPr>
      <w:tabs>
        <w:tab w:val="left" w:pos="283"/>
      </w:tabs>
      <w:autoSpaceDE w:val="0"/>
      <w:spacing w:line="260" w:lineRule="atLeast"/>
      <w:textAlignment w:val="baseline"/>
    </w:pPr>
    <w:rPr>
      <w:rFonts w:ascii="Times" w:hAnsi="Times" w:cs="Times"/>
      <w:color w:val="000000"/>
      <w:sz w:val="22"/>
      <w:szCs w:val="22"/>
      <w:lang w:val="en-US"/>
    </w:rPr>
  </w:style>
  <w:style w:type="paragraph" w:customStyle="1" w:styleId="TEXT11-16">
    <w:name w:val="TEXT_11-16"/>
    <w:basedOn w:val="a"/>
    <w:pPr>
      <w:tabs>
        <w:tab w:val="left" w:pos="283"/>
      </w:tabs>
      <w:autoSpaceDE w:val="0"/>
      <w:spacing w:line="320" w:lineRule="atLeast"/>
      <w:textAlignment w:val="baseline"/>
    </w:pPr>
    <w:rPr>
      <w:rFonts w:ascii="F1FranklinGBook" w:hAnsi="F1FranklinGBook"/>
      <w:color w:val="000000"/>
      <w:spacing w:val="-2"/>
      <w:sz w:val="22"/>
      <w:szCs w:val="22"/>
      <w:lang w:val="en-US"/>
    </w:rPr>
  </w:style>
  <w:style w:type="paragraph" w:customStyle="1" w:styleId="Noparagraphstyle">
    <w:name w:val="[No paragraph style]"/>
    <w:pPr>
      <w:suppressAutoHyphens/>
      <w:autoSpaceDE w:val="0"/>
      <w:spacing w:line="288" w:lineRule="auto"/>
      <w:textAlignment w:val="center"/>
    </w:pPr>
    <w:rPr>
      <w:rFonts w:ascii="F2FranklinGDemi" w:hAnsi="F2FranklinGDemi"/>
      <w:color w:val="000000"/>
      <w:sz w:val="24"/>
      <w:szCs w:val="24"/>
      <w:lang w:eastAsia="ar-SA"/>
    </w:rPr>
  </w:style>
  <w:style w:type="paragraph" w:customStyle="1" w:styleId="EXAMPLE">
    <w:name w:val="EXAMPLE"/>
    <w:basedOn w:val="Noparagraphstyle"/>
    <w:pPr>
      <w:tabs>
        <w:tab w:val="left" w:pos="244"/>
      </w:tabs>
      <w:spacing w:line="320" w:lineRule="atLeast"/>
      <w:textAlignment w:val="baseline"/>
    </w:pPr>
    <w:rPr>
      <w:rFonts w:ascii="SassoonPrimary" w:hAnsi="SassoonPrimary" w:cs="SassoonPrimary"/>
      <w:spacing w:val="-3"/>
      <w:sz w:val="26"/>
      <w:szCs w:val="26"/>
      <w:lang w:val="el-GR"/>
    </w:rPr>
  </w:style>
  <w:style w:type="paragraph" w:customStyle="1" w:styleId="keimeno">
    <w:name w:val="keimeno"/>
    <w:basedOn w:val="Noparagraphstyle"/>
    <w:uiPriority w:val="99"/>
    <w:pPr>
      <w:tabs>
        <w:tab w:val="left" w:pos="820"/>
        <w:tab w:val="left" w:pos="1140"/>
      </w:tabs>
      <w:spacing w:after="57" w:line="360" w:lineRule="atLeast"/>
      <w:textAlignment w:val="baseline"/>
    </w:pPr>
    <w:rPr>
      <w:rFonts w:ascii="MinionGreek-Regular" w:eastAsia="MinionGreek-Regular" w:hAnsi="MinionGreek-Regular" w:cs="MinionGreek-Regular"/>
      <w:spacing w:val="-2"/>
      <w:sz w:val="22"/>
      <w:szCs w:val="22"/>
    </w:rPr>
  </w:style>
  <w:style w:type="paragraph" w:customStyle="1" w:styleId="keimenowithnumber">
    <w:name w:val="keimeno with number"/>
    <w:basedOn w:val="keimeno"/>
    <w:pPr>
      <w:spacing w:line="320" w:lineRule="atLeast"/>
    </w:pPr>
  </w:style>
  <w:style w:type="table" w:styleId="a8">
    <w:name w:val="Table Grid"/>
    <w:basedOn w:val="a1"/>
    <w:rsid w:val="00BA727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OONTEXT">
    <w:name w:val="BALOON TEXT"/>
    <w:basedOn w:val="a"/>
    <w:uiPriority w:val="99"/>
    <w:rsid w:val="00051C58"/>
    <w:pPr>
      <w:tabs>
        <w:tab w:val="left" w:pos="283"/>
      </w:tabs>
      <w:suppressAutoHyphens w:val="0"/>
      <w:autoSpaceDE w:val="0"/>
      <w:autoSpaceDN w:val="0"/>
      <w:adjustRightInd w:val="0"/>
      <w:spacing w:line="220" w:lineRule="atLeast"/>
      <w:textAlignment w:val="baseline"/>
    </w:pPr>
    <w:rPr>
      <w:rFonts w:ascii="SassoonPrimary" w:hAnsi="SassoonPrimary" w:cs="SassoonPrimary"/>
      <w:color w:val="000000"/>
      <w:spacing w:val="-2"/>
      <w:sz w:val="21"/>
      <w:szCs w:val="21"/>
      <w:lang w:eastAsia="el-GR"/>
    </w:rPr>
  </w:style>
  <w:style w:type="character" w:customStyle="1" w:styleId="F2-9">
    <w:name w:val="F2-9"/>
    <w:uiPriority w:val="99"/>
    <w:rsid w:val="00051C58"/>
    <w:rPr>
      <w:rFonts w:ascii="F2FranklinGDemi" w:hAnsi="F2FranklinGDemi" w:cs="F2FranklinGDemi"/>
      <w:color w:val="000000"/>
      <w:spacing w:val="-2"/>
      <w:w w:val="100"/>
      <w:position w:val="0"/>
      <w:sz w:val="18"/>
      <w:szCs w:val="18"/>
      <w:vertAlign w:val="baseline"/>
    </w:rPr>
  </w:style>
  <w:style w:type="character" w:customStyle="1" w:styleId="Askhseis">
    <w:name w:val="Askhseis"/>
    <w:uiPriority w:val="99"/>
    <w:rsid w:val="00051C58"/>
    <w:rPr>
      <w:rFonts w:ascii="F1FranklinGBook" w:hAnsi="F1FranklinGBook" w:cs="F1FranklinGBook"/>
      <w:spacing w:val="0"/>
      <w:w w:val="100"/>
      <w:sz w:val="20"/>
      <w:szCs w:val="20"/>
    </w:rPr>
  </w:style>
  <w:style w:type="character" w:customStyle="1" w:styleId="F1-Keimeno">
    <w:name w:val="F1-Keimeno"/>
    <w:uiPriority w:val="99"/>
    <w:rsid w:val="007E6E37"/>
    <w:rPr>
      <w:rFonts w:ascii="F1FranklinGBook" w:hAnsi="F1FranklinGBook" w:cs="F1FranklinGBook"/>
      <w:sz w:val="19"/>
      <w:szCs w:val="19"/>
    </w:rPr>
  </w:style>
  <w:style w:type="paragraph" w:styleId="a9">
    <w:name w:val="No Spacing"/>
    <w:uiPriority w:val="1"/>
    <w:qFormat/>
    <w:rsid w:val="00427304"/>
    <w:pPr>
      <w:suppressAutoHyphens/>
    </w:pPr>
    <w:rPr>
      <w:sz w:val="24"/>
      <w:szCs w:val="24"/>
      <w:lang w:val="en-GB" w:eastAsia="ar-SA"/>
    </w:rPr>
  </w:style>
  <w:style w:type="character" w:customStyle="1" w:styleId="2Char">
    <w:name w:val="عنوان 2 Char"/>
    <w:link w:val="2"/>
    <w:uiPriority w:val="9"/>
    <w:rsid w:val="00427304"/>
    <w:rPr>
      <w:rFonts w:ascii="Cambria" w:eastAsia="Times New Roman" w:hAnsi="Cambria" w:cs="Times New Roman"/>
      <w:b/>
      <w:bCs/>
      <w:i/>
      <w:iCs/>
      <w:sz w:val="28"/>
      <w:szCs w:val="28"/>
      <w:lang w:val="en-GB" w:eastAsia="ar-SA"/>
    </w:rPr>
  </w:style>
  <w:style w:type="character" w:customStyle="1" w:styleId="3Char">
    <w:name w:val="عنوان 3 Char"/>
    <w:link w:val="3"/>
    <w:uiPriority w:val="9"/>
    <w:rsid w:val="00427304"/>
    <w:rPr>
      <w:rFonts w:ascii="Cambria" w:eastAsia="Times New Roman" w:hAnsi="Cambria" w:cs="Times New Roman"/>
      <w:b/>
      <w:bCs/>
      <w:sz w:val="26"/>
      <w:szCs w:val="26"/>
      <w:lang w:val="en-GB" w:eastAsia="ar-SA"/>
    </w:rPr>
  </w:style>
  <w:style w:type="character" w:customStyle="1" w:styleId="4Char">
    <w:name w:val="عنوان 4 Char"/>
    <w:link w:val="4"/>
    <w:uiPriority w:val="9"/>
    <w:rsid w:val="00427304"/>
    <w:rPr>
      <w:rFonts w:ascii="Calibri" w:eastAsia="Times New Roman" w:hAnsi="Calibri" w:cs="Times New Roman"/>
      <w:b/>
      <w:bCs/>
      <w:sz w:val="28"/>
      <w:szCs w:val="28"/>
      <w:lang w:val="en-GB" w:eastAsia="ar-SA"/>
    </w:rPr>
  </w:style>
  <w:style w:type="character" w:customStyle="1" w:styleId="5Char">
    <w:name w:val="عنوان 5 Char"/>
    <w:link w:val="5"/>
    <w:uiPriority w:val="9"/>
    <w:rsid w:val="00427304"/>
    <w:rPr>
      <w:rFonts w:ascii="Calibri" w:eastAsia="Times New Roman" w:hAnsi="Calibri" w:cs="Times New Roman"/>
      <w:b/>
      <w:bCs/>
      <w:i/>
      <w:iCs/>
      <w:sz w:val="26"/>
      <w:szCs w:val="26"/>
      <w:lang w:val="en-GB" w:eastAsia="ar-SA"/>
    </w:rPr>
  </w:style>
  <w:style w:type="character" w:customStyle="1" w:styleId="6Char">
    <w:name w:val="عنوان 6 Char"/>
    <w:link w:val="6"/>
    <w:uiPriority w:val="9"/>
    <w:rsid w:val="00427304"/>
    <w:rPr>
      <w:rFonts w:ascii="Calibri" w:eastAsia="Times New Roman" w:hAnsi="Calibri" w:cs="Times New Roman"/>
      <w:b/>
      <w:bCs/>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2019</Words>
  <Characters>11512</Characters>
  <Application>Microsoft Office Word</Application>
  <DocSecurity>0</DocSecurity>
  <Lines>95</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TRAVELLER 6 TESTS</vt:lpstr>
      <vt:lpstr>Traveller 6 Tests</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TRAVELLER 6 TESTS</dc:title>
  <dc:subject/>
  <dc:creator>H.Q.Mitchell &amp; M. Malkogianni</dc:creator>
  <cp:keywords/>
  <dc:description/>
  <cp:lastModifiedBy>شدوان الامين</cp:lastModifiedBy>
  <cp:revision>3</cp:revision>
  <cp:lastPrinted>2011-06-22T07:56:00Z</cp:lastPrinted>
  <dcterms:created xsi:type="dcterms:W3CDTF">2018-12-17T12:31:00Z</dcterms:created>
  <dcterms:modified xsi:type="dcterms:W3CDTF">2018-12-17T12:31:00Z</dcterms:modified>
</cp:coreProperties>
</file>