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67881" w:rsidRPr="00947F18" w:rsidRDefault="00040574" w:rsidP="00167881">
      <w:pPr>
        <w:ind w:left="-567"/>
        <w:rPr>
          <w:rFonts w:ascii="Arial" w:hAnsi="Arial" w:cs="Arial"/>
          <w:b/>
          <w:bCs/>
          <w:color w:val="000000"/>
          <w:sz w:val="36"/>
          <w:szCs w:val="40"/>
        </w:rPr>
      </w:pPr>
      <w:bookmarkStart w:id="0" w:name="_GoBack"/>
      <w:bookmarkEnd w:id="0"/>
      <w:r>
        <w:rPr>
          <w:rFonts w:ascii="Arial" w:hAnsi="Arial" w:cs="Arial"/>
          <w:b/>
          <w:bCs/>
          <w:color w:val="000000"/>
          <w:spacing w:val="-14"/>
          <w:sz w:val="36"/>
          <w:szCs w:val="68"/>
        </w:rPr>
        <w:t>Final</w:t>
      </w:r>
      <w:r w:rsidR="00BB127D">
        <w:rPr>
          <w:rFonts w:ascii="Arial" w:hAnsi="Arial" w:cs="Arial"/>
          <w:b/>
          <w:bCs/>
          <w:color w:val="000000"/>
          <w:spacing w:val="-14"/>
          <w:sz w:val="36"/>
          <w:szCs w:val="68"/>
        </w:rPr>
        <w:t xml:space="preserve"> </w:t>
      </w:r>
      <w:r w:rsidR="00482A1C">
        <w:rPr>
          <w:rFonts w:ascii="Arial" w:hAnsi="Arial" w:cs="Arial"/>
          <w:b/>
          <w:bCs/>
          <w:color w:val="000000"/>
          <w:spacing w:val="-14"/>
          <w:sz w:val="36"/>
          <w:szCs w:val="68"/>
        </w:rPr>
        <w:t>Test</w:t>
      </w:r>
      <w:r w:rsidR="003951DD">
        <w:rPr>
          <w:rFonts w:ascii="Arial" w:hAnsi="Arial" w:cs="Arial"/>
          <w:b/>
          <w:bCs/>
          <w:color w:val="000000"/>
          <w:spacing w:val="-14"/>
          <w:sz w:val="36"/>
          <w:szCs w:val="68"/>
        </w:rPr>
        <w:t xml:space="preserve"> Modules 1- </w:t>
      </w:r>
      <w:r w:rsidR="00A418B3">
        <w:rPr>
          <w:rFonts w:ascii="Arial" w:hAnsi="Arial" w:cs="Arial"/>
          <w:b/>
          <w:bCs/>
          <w:color w:val="000000"/>
          <w:spacing w:val="-14"/>
          <w:sz w:val="36"/>
          <w:szCs w:val="68"/>
        </w:rPr>
        <w:t>4</w:t>
      </w:r>
    </w:p>
    <w:p w:rsidR="0024740D" w:rsidRPr="005B1A47" w:rsidRDefault="00B26B61" w:rsidP="0024740D">
      <w:pPr>
        <w:pStyle w:val="1"/>
        <w:tabs>
          <w:tab w:val="left" w:pos="0"/>
        </w:tabs>
        <w:ind w:left="-567"/>
        <w:rPr>
          <w:sz w:val="28"/>
          <w:szCs w:val="28"/>
        </w:rPr>
      </w:pPr>
      <w:r w:rsidRPr="005B1A47">
        <w:rPr>
          <w:sz w:val="28"/>
          <w:szCs w:val="28"/>
        </w:rPr>
        <w:t xml:space="preserve">1. </w:t>
      </w:r>
      <w:r w:rsidR="00576911" w:rsidRPr="005B1A47">
        <w:rPr>
          <w:sz w:val="28"/>
          <w:szCs w:val="28"/>
        </w:rPr>
        <w:t>V</w:t>
      </w:r>
      <w:r w:rsidR="007A31D4" w:rsidRPr="005B1A47">
        <w:rPr>
          <w:sz w:val="28"/>
          <w:szCs w:val="28"/>
        </w:rPr>
        <w:t>OCABULARY</w:t>
      </w:r>
    </w:p>
    <w:p w:rsidR="00B26B61" w:rsidRPr="005927E8" w:rsidRDefault="00B26B61" w:rsidP="00B26B61">
      <w:pPr>
        <w:tabs>
          <w:tab w:val="left" w:pos="283"/>
        </w:tabs>
        <w:autoSpaceDE w:val="0"/>
        <w:autoSpaceDN w:val="0"/>
        <w:adjustRightInd w:val="0"/>
        <w:spacing w:line="289" w:lineRule="auto"/>
        <w:ind w:left="-567"/>
        <w:textAlignment w:val="center"/>
        <w:rPr>
          <w:rFonts w:ascii="Arial" w:hAnsi="Arial" w:cs="Arial"/>
          <w:b/>
          <w:color w:val="000000"/>
          <w:sz w:val="22"/>
          <w:szCs w:val="22"/>
          <w:lang w:eastAsia="el-GR"/>
        </w:rPr>
      </w:pPr>
      <w:r w:rsidRPr="005927E8">
        <w:rPr>
          <w:rFonts w:ascii="Arial" w:hAnsi="Arial" w:cs="Arial"/>
          <w:b/>
          <w:color w:val="000000"/>
          <w:sz w:val="22"/>
          <w:szCs w:val="22"/>
          <w:lang w:eastAsia="el-GR"/>
        </w:rPr>
        <w:t xml:space="preserve">Choose the correct answer </w:t>
      </w:r>
      <w:r w:rsidRPr="005927E8">
        <w:rPr>
          <w:rFonts w:ascii="Arial" w:hAnsi="Arial" w:cs="Arial"/>
          <w:b/>
          <w:i/>
          <w:color w:val="000000"/>
          <w:sz w:val="22"/>
          <w:szCs w:val="22"/>
          <w:lang w:eastAsia="el-GR"/>
        </w:rPr>
        <w:t>a</w:t>
      </w:r>
      <w:r w:rsidRPr="005927E8">
        <w:rPr>
          <w:rFonts w:ascii="Arial" w:hAnsi="Arial" w:cs="Arial"/>
          <w:b/>
          <w:color w:val="000000"/>
          <w:sz w:val="22"/>
          <w:szCs w:val="22"/>
          <w:lang w:eastAsia="el-GR"/>
        </w:rPr>
        <w:t xml:space="preserve">, </w:t>
      </w:r>
      <w:r w:rsidRPr="005927E8">
        <w:rPr>
          <w:rFonts w:ascii="Arial" w:hAnsi="Arial" w:cs="Arial"/>
          <w:b/>
          <w:i/>
          <w:color w:val="000000"/>
          <w:sz w:val="22"/>
          <w:szCs w:val="22"/>
          <w:lang w:eastAsia="el-GR"/>
        </w:rPr>
        <w:t>b</w:t>
      </w:r>
      <w:r w:rsidRPr="005927E8">
        <w:rPr>
          <w:rFonts w:ascii="Arial" w:hAnsi="Arial" w:cs="Arial"/>
          <w:b/>
          <w:color w:val="000000"/>
          <w:sz w:val="22"/>
          <w:szCs w:val="22"/>
          <w:lang w:eastAsia="el-GR"/>
        </w:rPr>
        <w:t xml:space="preserve">, </w:t>
      </w:r>
      <w:r w:rsidRPr="005927E8">
        <w:rPr>
          <w:rFonts w:ascii="Arial" w:hAnsi="Arial" w:cs="Arial"/>
          <w:b/>
          <w:i/>
          <w:color w:val="000000"/>
          <w:sz w:val="22"/>
          <w:szCs w:val="22"/>
          <w:lang w:eastAsia="el-GR"/>
        </w:rPr>
        <w:t>c</w:t>
      </w:r>
      <w:r w:rsidRPr="005927E8">
        <w:rPr>
          <w:rFonts w:ascii="Arial" w:hAnsi="Arial" w:cs="Arial"/>
          <w:b/>
          <w:color w:val="000000"/>
          <w:sz w:val="22"/>
          <w:szCs w:val="22"/>
          <w:lang w:eastAsia="el-GR"/>
        </w:rPr>
        <w:t xml:space="preserve"> or </w:t>
      </w:r>
      <w:r w:rsidRPr="005927E8">
        <w:rPr>
          <w:rFonts w:ascii="Arial" w:hAnsi="Arial" w:cs="Arial"/>
          <w:b/>
          <w:i/>
          <w:color w:val="000000"/>
          <w:sz w:val="22"/>
          <w:szCs w:val="22"/>
          <w:lang w:eastAsia="el-GR"/>
        </w:rPr>
        <w:t>d</w:t>
      </w:r>
      <w:r w:rsidRPr="005927E8">
        <w:rPr>
          <w:rFonts w:ascii="Arial" w:hAnsi="Arial" w:cs="Arial"/>
          <w:b/>
          <w:color w:val="000000"/>
          <w:sz w:val="22"/>
          <w:szCs w:val="22"/>
          <w:lang w:eastAsia="el-GR"/>
        </w:rPr>
        <w:t>.</w:t>
      </w:r>
    </w:p>
    <w:p w:rsidR="000F258A" w:rsidRPr="005254D2" w:rsidRDefault="00A418B3" w:rsidP="00C81F4C">
      <w:pPr>
        <w:widowControl w:val="0"/>
        <w:numPr>
          <w:ilvl w:val="0"/>
          <w:numId w:val="18"/>
        </w:numPr>
        <w:tabs>
          <w:tab w:val="num" w:pos="-284"/>
          <w:tab w:val="left" w:pos="1418"/>
          <w:tab w:val="left" w:pos="3544"/>
          <w:tab w:val="left" w:pos="6237"/>
        </w:tabs>
        <w:spacing w:beforeLines="60" w:before="144"/>
        <w:rPr>
          <w:rFonts w:ascii="Arial" w:hAnsi="Arial" w:cs="Arial"/>
          <w:sz w:val="20"/>
          <w:szCs w:val="20"/>
        </w:rPr>
      </w:pPr>
      <w:r>
        <w:rPr>
          <w:rFonts w:ascii="Arial" w:hAnsi="Arial" w:cs="Arial"/>
          <w:sz w:val="20"/>
          <w:szCs w:val="20"/>
        </w:rPr>
        <w:t xml:space="preserve">Our teacher </w:t>
      </w:r>
      <w:r w:rsidR="007E260E">
        <w:rPr>
          <w:rFonts w:ascii="Arial" w:hAnsi="Arial" w:cs="Arial"/>
          <w:sz w:val="20"/>
          <w:szCs w:val="20"/>
        </w:rPr>
        <w:t>didn’t mention one book _______</w:t>
      </w:r>
      <w:r w:rsidR="007E260E" w:rsidRPr="007E260E">
        <w:rPr>
          <w:rFonts w:ascii="Arial" w:hAnsi="Arial" w:cs="Arial"/>
          <w:sz w:val="20"/>
          <w:szCs w:val="20"/>
          <w:lang w:val="en-US"/>
        </w:rPr>
        <w:t>,</w:t>
      </w:r>
      <w:r>
        <w:rPr>
          <w:rFonts w:ascii="Arial" w:hAnsi="Arial" w:cs="Arial"/>
          <w:sz w:val="20"/>
          <w:szCs w:val="20"/>
        </w:rPr>
        <w:t xml:space="preserve"> he just said that we had to read one of that author’s books</w:t>
      </w:r>
      <w:r w:rsidR="000F258A" w:rsidRPr="005254D2">
        <w:rPr>
          <w:rFonts w:ascii="Arial" w:hAnsi="Arial" w:cs="Arial"/>
          <w:sz w:val="20"/>
          <w:szCs w:val="20"/>
        </w:rPr>
        <w:t>.</w:t>
      </w:r>
    </w:p>
    <w:p w:rsidR="000F258A" w:rsidRPr="005254D2" w:rsidRDefault="000F258A" w:rsidP="00C81F4C">
      <w:pPr>
        <w:tabs>
          <w:tab w:val="num" w:pos="-284"/>
          <w:tab w:val="left" w:pos="1418"/>
          <w:tab w:val="left" w:pos="3544"/>
          <w:tab w:val="left" w:pos="6237"/>
        </w:tabs>
        <w:spacing w:beforeLines="60" w:before="144"/>
        <w:ind w:hanging="360"/>
        <w:rPr>
          <w:rFonts w:ascii="Arial" w:hAnsi="Arial" w:cs="Arial"/>
          <w:sz w:val="20"/>
          <w:szCs w:val="20"/>
        </w:rPr>
      </w:pPr>
      <w:r w:rsidRPr="00C81F4C">
        <w:rPr>
          <w:rFonts w:ascii="Arial" w:hAnsi="Arial" w:cs="Arial"/>
          <w:b/>
          <w:sz w:val="20"/>
          <w:szCs w:val="20"/>
        </w:rPr>
        <w:t>a.</w:t>
      </w:r>
      <w:r w:rsidR="00A418B3">
        <w:rPr>
          <w:rFonts w:ascii="Arial" w:hAnsi="Arial" w:cs="Arial"/>
          <w:sz w:val="20"/>
          <w:szCs w:val="20"/>
        </w:rPr>
        <w:t xml:space="preserve"> in detail</w:t>
      </w:r>
      <w:r w:rsidRPr="005254D2">
        <w:rPr>
          <w:rFonts w:ascii="Arial" w:hAnsi="Arial" w:cs="Arial"/>
          <w:sz w:val="20"/>
          <w:szCs w:val="20"/>
        </w:rPr>
        <w:tab/>
      </w:r>
      <w:r w:rsidRPr="00C81F4C">
        <w:rPr>
          <w:rFonts w:ascii="Arial" w:hAnsi="Arial" w:cs="Arial"/>
          <w:b/>
          <w:sz w:val="20"/>
          <w:szCs w:val="20"/>
        </w:rPr>
        <w:t>b.</w:t>
      </w:r>
      <w:r w:rsidR="00A418B3">
        <w:rPr>
          <w:rFonts w:ascii="Arial" w:hAnsi="Arial" w:cs="Arial"/>
          <w:sz w:val="20"/>
          <w:szCs w:val="20"/>
        </w:rPr>
        <w:t xml:space="preserve"> in particular</w:t>
      </w:r>
      <w:r w:rsidRPr="005254D2">
        <w:rPr>
          <w:rFonts w:ascii="Arial" w:hAnsi="Arial" w:cs="Arial"/>
          <w:sz w:val="20"/>
          <w:szCs w:val="20"/>
        </w:rPr>
        <w:tab/>
      </w:r>
      <w:r w:rsidRPr="00C81F4C">
        <w:rPr>
          <w:rFonts w:ascii="Arial" w:hAnsi="Arial" w:cs="Arial"/>
          <w:b/>
          <w:sz w:val="20"/>
          <w:szCs w:val="20"/>
        </w:rPr>
        <w:t>c.</w:t>
      </w:r>
      <w:r w:rsidR="00A418B3">
        <w:rPr>
          <w:rFonts w:ascii="Arial" w:hAnsi="Arial" w:cs="Arial"/>
          <w:sz w:val="20"/>
          <w:szCs w:val="20"/>
        </w:rPr>
        <w:t xml:space="preserve"> in general</w:t>
      </w:r>
      <w:r w:rsidRPr="005254D2">
        <w:rPr>
          <w:rFonts w:ascii="Arial" w:hAnsi="Arial" w:cs="Arial"/>
          <w:sz w:val="20"/>
          <w:szCs w:val="20"/>
        </w:rPr>
        <w:tab/>
      </w:r>
      <w:r w:rsidRPr="00C81F4C">
        <w:rPr>
          <w:rFonts w:ascii="Arial" w:hAnsi="Arial" w:cs="Arial"/>
          <w:b/>
          <w:sz w:val="20"/>
          <w:szCs w:val="20"/>
        </w:rPr>
        <w:t>d.</w:t>
      </w:r>
      <w:r w:rsidR="00A418B3">
        <w:rPr>
          <w:rFonts w:ascii="Arial" w:hAnsi="Arial" w:cs="Arial"/>
          <w:sz w:val="20"/>
          <w:szCs w:val="20"/>
        </w:rPr>
        <w:t xml:space="preserve"> in conclusion</w:t>
      </w:r>
    </w:p>
    <w:p w:rsidR="000F258A" w:rsidRPr="005254D2" w:rsidRDefault="00A418B3" w:rsidP="00C81F4C">
      <w:pPr>
        <w:numPr>
          <w:ilvl w:val="0"/>
          <w:numId w:val="18"/>
        </w:numPr>
        <w:tabs>
          <w:tab w:val="num" w:pos="-284"/>
          <w:tab w:val="left" w:pos="1418"/>
          <w:tab w:val="left" w:pos="3544"/>
          <w:tab w:val="left" w:pos="6237"/>
        </w:tabs>
        <w:spacing w:beforeLines="60" w:before="144"/>
        <w:rPr>
          <w:rFonts w:ascii="Arial" w:hAnsi="Arial" w:cs="Arial"/>
          <w:sz w:val="20"/>
          <w:szCs w:val="20"/>
        </w:rPr>
      </w:pPr>
      <w:r>
        <w:rPr>
          <w:rFonts w:ascii="Arial" w:hAnsi="Arial" w:cs="Arial"/>
          <w:sz w:val="20"/>
          <w:szCs w:val="20"/>
        </w:rPr>
        <w:t>The restaurant offers a wide ________ of delicious dishes</w:t>
      </w:r>
      <w:r w:rsidR="000F258A" w:rsidRPr="005254D2">
        <w:rPr>
          <w:rFonts w:ascii="Arial" w:hAnsi="Arial" w:cs="Arial"/>
          <w:sz w:val="20"/>
          <w:szCs w:val="20"/>
        </w:rPr>
        <w:t>.</w:t>
      </w:r>
    </w:p>
    <w:p w:rsidR="000F258A" w:rsidRPr="005254D2" w:rsidRDefault="000F258A" w:rsidP="00C81F4C">
      <w:pPr>
        <w:tabs>
          <w:tab w:val="num" w:pos="-284"/>
          <w:tab w:val="left" w:pos="1418"/>
          <w:tab w:val="left" w:pos="3544"/>
          <w:tab w:val="left" w:pos="6237"/>
        </w:tabs>
        <w:spacing w:beforeLines="60" w:before="144"/>
        <w:ind w:hanging="360"/>
        <w:rPr>
          <w:rFonts w:ascii="Arial" w:hAnsi="Arial" w:cs="Arial"/>
          <w:sz w:val="20"/>
          <w:szCs w:val="20"/>
        </w:rPr>
      </w:pPr>
      <w:r w:rsidRPr="00C81F4C">
        <w:rPr>
          <w:rFonts w:ascii="Arial" w:hAnsi="Arial" w:cs="Arial"/>
          <w:b/>
          <w:sz w:val="20"/>
          <w:szCs w:val="20"/>
        </w:rPr>
        <w:t>a.</w:t>
      </w:r>
      <w:r w:rsidR="00A418B3">
        <w:rPr>
          <w:rFonts w:ascii="Arial" w:hAnsi="Arial" w:cs="Arial"/>
          <w:sz w:val="20"/>
          <w:szCs w:val="20"/>
        </w:rPr>
        <w:t xml:space="preserve"> selection</w:t>
      </w:r>
      <w:r w:rsidRPr="005254D2">
        <w:rPr>
          <w:rFonts w:ascii="Arial" w:hAnsi="Arial" w:cs="Arial"/>
          <w:sz w:val="20"/>
          <w:szCs w:val="20"/>
        </w:rPr>
        <w:tab/>
      </w:r>
      <w:r w:rsidRPr="00C81F4C">
        <w:rPr>
          <w:rFonts w:ascii="Arial" w:hAnsi="Arial" w:cs="Arial"/>
          <w:b/>
          <w:sz w:val="20"/>
          <w:szCs w:val="20"/>
        </w:rPr>
        <w:t>b.</w:t>
      </w:r>
      <w:r w:rsidR="00A418B3">
        <w:rPr>
          <w:rFonts w:ascii="Arial" w:hAnsi="Arial" w:cs="Arial"/>
          <w:sz w:val="20"/>
          <w:szCs w:val="20"/>
        </w:rPr>
        <w:t xml:space="preserve"> speciality</w:t>
      </w:r>
      <w:r w:rsidRPr="005254D2">
        <w:rPr>
          <w:rFonts w:ascii="Arial" w:hAnsi="Arial" w:cs="Arial"/>
          <w:sz w:val="20"/>
          <w:szCs w:val="20"/>
        </w:rPr>
        <w:tab/>
      </w:r>
      <w:r w:rsidRPr="00C81F4C">
        <w:rPr>
          <w:rFonts w:ascii="Arial" w:hAnsi="Arial" w:cs="Arial"/>
          <w:b/>
          <w:sz w:val="20"/>
          <w:szCs w:val="20"/>
        </w:rPr>
        <w:t>c.</w:t>
      </w:r>
      <w:r w:rsidR="00A418B3">
        <w:rPr>
          <w:rFonts w:ascii="Arial" w:hAnsi="Arial" w:cs="Arial"/>
          <w:sz w:val="20"/>
          <w:szCs w:val="20"/>
        </w:rPr>
        <w:t xml:space="preserve"> feature</w:t>
      </w:r>
      <w:r w:rsidRPr="005254D2">
        <w:rPr>
          <w:rFonts w:ascii="Arial" w:hAnsi="Arial" w:cs="Arial"/>
          <w:sz w:val="20"/>
          <w:szCs w:val="20"/>
        </w:rPr>
        <w:tab/>
      </w:r>
      <w:r w:rsidRPr="00C81F4C">
        <w:rPr>
          <w:rFonts w:ascii="Arial" w:hAnsi="Arial" w:cs="Arial"/>
          <w:b/>
          <w:sz w:val="20"/>
          <w:szCs w:val="20"/>
        </w:rPr>
        <w:t>d.</w:t>
      </w:r>
      <w:r w:rsidR="00A418B3">
        <w:rPr>
          <w:rFonts w:ascii="Arial" w:hAnsi="Arial" w:cs="Arial"/>
          <w:sz w:val="20"/>
          <w:szCs w:val="20"/>
        </w:rPr>
        <w:t xml:space="preserve"> incident</w:t>
      </w:r>
    </w:p>
    <w:p w:rsidR="000F258A" w:rsidRPr="005254D2" w:rsidRDefault="00A418B3" w:rsidP="00C81F4C">
      <w:pPr>
        <w:numPr>
          <w:ilvl w:val="0"/>
          <w:numId w:val="18"/>
        </w:numPr>
        <w:tabs>
          <w:tab w:val="num" w:pos="-284"/>
          <w:tab w:val="left" w:pos="1418"/>
          <w:tab w:val="left" w:pos="3544"/>
          <w:tab w:val="left" w:pos="6237"/>
        </w:tabs>
        <w:spacing w:beforeLines="60" w:before="144"/>
        <w:rPr>
          <w:rFonts w:ascii="Arial" w:hAnsi="Arial" w:cs="Arial"/>
          <w:sz w:val="20"/>
          <w:szCs w:val="20"/>
        </w:rPr>
      </w:pPr>
      <w:r>
        <w:rPr>
          <w:rFonts w:ascii="Arial" w:hAnsi="Arial" w:cs="Arial"/>
          <w:sz w:val="20"/>
          <w:szCs w:val="20"/>
        </w:rPr>
        <w:t>_______ Dennis didn’t want to take part in the event, but then he changed his mind</w:t>
      </w:r>
      <w:r w:rsidR="000F258A" w:rsidRPr="005254D2">
        <w:rPr>
          <w:rFonts w:ascii="Arial" w:hAnsi="Arial" w:cs="Arial"/>
          <w:sz w:val="20"/>
          <w:szCs w:val="20"/>
        </w:rPr>
        <w:t>.</w:t>
      </w:r>
    </w:p>
    <w:p w:rsidR="000F258A" w:rsidRPr="005254D2" w:rsidRDefault="000F258A" w:rsidP="00C81F4C">
      <w:pPr>
        <w:tabs>
          <w:tab w:val="num" w:pos="-284"/>
          <w:tab w:val="left" w:pos="1418"/>
          <w:tab w:val="left" w:pos="3544"/>
          <w:tab w:val="left" w:pos="6237"/>
        </w:tabs>
        <w:spacing w:beforeLines="60" w:before="144"/>
        <w:ind w:hanging="360"/>
        <w:rPr>
          <w:rFonts w:ascii="Arial" w:hAnsi="Arial" w:cs="Arial"/>
          <w:sz w:val="20"/>
          <w:szCs w:val="20"/>
        </w:rPr>
      </w:pPr>
      <w:r w:rsidRPr="00C81F4C">
        <w:rPr>
          <w:rFonts w:ascii="Arial" w:hAnsi="Arial" w:cs="Arial"/>
          <w:b/>
          <w:sz w:val="20"/>
          <w:szCs w:val="20"/>
        </w:rPr>
        <w:t>a.</w:t>
      </w:r>
      <w:r w:rsidR="00A418B3">
        <w:rPr>
          <w:rFonts w:ascii="Arial" w:hAnsi="Arial" w:cs="Arial"/>
          <w:sz w:val="20"/>
          <w:szCs w:val="20"/>
        </w:rPr>
        <w:t xml:space="preserve"> Initially</w:t>
      </w:r>
      <w:r w:rsidRPr="005254D2">
        <w:rPr>
          <w:rFonts w:ascii="Arial" w:hAnsi="Arial" w:cs="Arial"/>
          <w:sz w:val="20"/>
          <w:szCs w:val="20"/>
        </w:rPr>
        <w:tab/>
      </w:r>
      <w:r w:rsidRPr="00C81F4C">
        <w:rPr>
          <w:rFonts w:ascii="Arial" w:hAnsi="Arial" w:cs="Arial"/>
          <w:b/>
          <w:sz w:val="20"/>
          <w:szCs w:val="20"/>
        </w:rPr>
        <w:t>b.</w:t>
      </w:r>
      <w:r w:rsidR="00A418B3">
        <w:rPr>
          <w:rFonts w:ascii="Arial" w:hAnsi="Arial" w:cs="Arial"/>
          <w:sz w:val="20"/>
          <w:szCs w:val="20"/>
        </w:rPr>
        <w:t xml:space="preserve"> Firstly</w:t>
      </w:r>
      <w:r w:rsidRPr="005254D2">
        <w:rPr>
          <w:rFonts w:ascii="Arial" w:hAnsi="Arial" w:cs="Arial"/>
          <w:sz w:val="20"/>
          <w:szCs w:val="20"/>
        </w:rPr>
        <w:tab/>
      </w:r>
      <w:r w:rsidRPr="00C81F4C">
        <w:rPr>
          <w:rFonts w:ascii="Arial" w:hAnsi="Arial" w:cs="Arial"/>
          <w:b/>
          <w:sz w:val="20"/>
          <w:szCs w:val="20"/>
        </w:rPr>
        <w:t>c.</w:t>
      </w:r>
      <w:r w:rsidR="00A418B3">
        <w:rPr>
          <w:rFonts w:ascii="Arial" w:hAnsi="Arial" w:cs="Arial"/>
          <w:sz w:val="20"/>
          <w:szCs w:val="20"/>
        </w:rPr>
        <w:t xml:space="preserve"> Gradually</w:t>
      </w:r>
      <w:r w:rsidRPr="005254D2">
        <w:rPr>
          <w:rFonts w:ascii="Arial" w:hAnsi="Arial" w:cs="Arial"/>
          <w:sz w:val="20"/>
          <w:szCs w:val="20"/>
        </w:rPr>
        <w:tab/>
      </w:r>
      <w:r w:rsidRPr="00C81F4C">
        <w:rPr>
          <w:rFonts w:ascii="Arial" w:hAnsi="Arial" w:cs="Arial"/>
          <w:b/>
          <w:sz w:val="20"/>
          <w:szCs w:val="20"/>
        </w:rPr>
        <w:t>d.</w:t>
      </w:r>
      <w:r w:rsidR="00A418B3">
        <w:rPr>
          <w:rFonts w:ascii="Arial" w:hAnsi="Arial" w:cs="Arial"/>
          <w:sz w:val="20"/>
          <w:szCs w:val="20"/>
        </w:rPr>
        <w:t xml:space="preserve"> Immediately</w:t>
      </w:r>
    </w:p>
    <w:p w:rsidR="000F258A" w:rsidRPr="005254D2" w:rsidRDefault="00A418B3" w:rsidP="00C81F4C">
      <w:pPr>
        <w:numPr>
          <w:ilvl w:val="0"/>
          <w:numId w:val="18"/>
        </w:numPr>
        <w:tabs>
          <w:tab w:val="num" w:pos="-284"/>
          <w:tab w:val="left" w:pos="1418"/>
          <w:tab w:val="left" w:pos="3544"/>
          <w:tab w:val="left" w:pos="6237"/>
        </w:tabs>
        <w:spacing w:beforeLines="60" w:before="144"/>
        <w:rPr>
          <w:rFonts w:ascii="Arial" w:hAnsi="Arial" w:cs="Arial"/>
          <w:sz w:val="20"/>
          <w:szCs w:val="20"/>
        </w:rPr>
      </w:pPr>
      <w:r>
        <w:rPr>
          <w:rFonts w:ascii="Arial" w:hAnsi="Arial" w:cs="Arial"/>
          <w:sz w:val="20"/>
          <w:szCs w:val="20"/>
        </w:rPr>
        <w:t>Annie stopped at the supermarket ________ home to buy some cereal</w:t>
      </w:r>
      <w:r w:rsidR="000F258A" w:rsidRPr="005254D2">
        <w:rPr>
          <w:rFonts w:ascii="Arial" w:hAnsi="Arial" w:cs="Arial"/>
          <w:sz w:val="20"/>
          <w:szCs w:val="20"/>
        </w:rPr>
        <w:t>.</w:t>
      </w:r>
    </w:p>
    <w:p w:rsidR="000F258A" w:rsidRPr="005254D2" w:rsidRDefault="000F258A" w:rsidP="00C81F4C">
      <w:pPr>
        <w:tabs>
          <w:tab w:val="num" w:pos="-284"/>
          <w:tab w:val="left" w:pos="1418"/>
          <w:tab w:val="left" w:pos="3544"/>
          <w:tab w:val="left" w:pos="6237"/>
        </w:tabs>
        <w:spacing w:beforeLines="60" w:before="144"/>
        <w:ind w:hanging="360"/>
        <w:rPr>
          <w:rFonts w:ascii="Arial" w:hAnsi="Arial" w:cs="Arial"/>
          <w:sz w:val="20"/>
          <w:szCs w:val="20"/>
        </w:rPr>
      </w:pPr>
      <w:r w:rsidRPr="00C81F4C">
        <w:rPr>
          <w:rFonts w:ascii="Arial" w:hAnsi="Arial" w:cs="Arial"/>
          <w:b/>
          <w:sz w:val="20"/>
          <w:szCs w:val="20"/>
        </w:rPr>
        <w:t>a.</w:t>
      </w:r>
      <w:r w:rsidR="00A418B3">
        <w:rPr>
          <w:rFonts w:ascii="Arial" w:hAnsi="Arial" w:cs="Arial"/>
          <w:sz w:val="20"/>
          <w:szCs w:val="20"/>
        </w:rPr>
        <w:t xml:space="preserve"> by the way</w:t>
      </w:r>
      <w:r w:rsidRPr="005254D2">
        <w:rPr>
          <w:rFonts w:ascii="Arial" w:hAnsi="Arial" w:cs="Arial"/>
          <w:sz w:val="20"/>
          <w:szCs w:val="20"/>
        </w:rPr>
        <w:tab/>
      </w:r>
      <w:r w:rsidRPr="00C81F4C">
        <w:rPr>
          <w:rFonts w:ascii="Arial" w:hAnsi="Arial" w:cs="Arial"/>
          <w:b/>
          <w:sz w:val="20"/>
          <w:szCs w:val="20"/>
        </w:rPr>
        <w:t>b.</w:t>
      </w:r>
      <w:r w:rsidRPr="005254D2">
        <w:rPr>
          <w:rFonts w:ascii="Arial" w:hAnsi="Arial" w:cs="Arial"/>
          <w:sz w:val="20"/>
          <w:szCs w:val="20"/>
        </w:rPr>
        <w:t xml:space="preserve"> </w:t>
      </w:r>
      <w:r w:rsidR="00A418B3">
        <w:rPr>
          <w:rFonts w:ascii="Arial" w:hAnsi="Arial" w:cs="Arial"/>
          <w:sz w:val="20"/>
          <w:szCs w:val="20"/>
        </w:rPr>
        <w:t>in the way</w:t>
      </w:r>
      <w:r w:rsidRPr="00C81F4C">
        <w:rPr>
          <w:rFonts w:ascii="Arial" w:hAnsi="Arial" w:cs="Arial"/>
          <w:b/>
          <w:sz w:val="20"/>
          <w:szCs w:val="20"/>
        </w:rPr>
        <w:tab/>
        <w:t>c.</w:t>
      </w:r>
      <w:r w:rsidR="00A418B3">
        <w:rPr>
          <w:rFonts w:ascii="Arial" w:hAnsi="Arial" w:cs="Arial"/>
          <w:sz w:val="20"/>
          <w:szCs w:val="20"/>
        </w:rPr>
        <w:t xml:space="preserve"> on the way</w:t>
      </w:r>
      <w:r w:rsidRPr="005254D2">
        <w:rPr>
          <w:rFonts w:ascii="Arial" w:hAnsi="Arial" w:cs="Arial"/>
          <w:sz w:val="20"/>
          <w:szCs w:val="20"/>
        </w:rPr>
        <w:t xml:space="preserve"> </w:t>
      </w:r>
      <w:r w:rsidRPr="005254D2">
        <w:rPr>
          <w:rFonts w:ascii="Arial" w:hAnsi="Arial" w:cs="Arial"/>
          <w:sz w:val="20"/>
          <w:szCs w:val="20"/>
        </w:rPr>
        <w:tab/>
      </w:r>
      <w:r w:rsidRPr="00C81F4C">
        <w:rPr>
          <w:rFonts w:ascii="Arial" w:hAnsi="Arial" w:cs="Arial"/>
          <w:b/>
          <w:sz w:val="20"/>
          <w:szCs w:val="20"/>
        </w:rPr>
        <w:t>d.</w:t>
      </w:r>
      <w:r w:rsidR="00A418B3">
        <w:rPr>
          <w:rFonts w:ascii="Arial" w:hAnsi="Arial" w:cs="Arial"/>
          <w:sz w:val="20"/>
          <w:szCs w:val="20"/>
        </w:rPr>
        <w:t xml:space="preserve"> out of the way</w:t>
      </w:r>
    </w:p>
    <w:p w:rsidR="000F258A" w:rsidRPr="005254D2" w:rsidRDefault="006E1EC9" w:rsidP="00C81F4C">
      <w:pPr>
        <w:numPr>
          <w:ilvl w:val="0"/>
          <w:numId w:val="18"/>
        </w:numPr>
        <w:tabs>
          <w:tab w:val="num" w:pos="-284"/>
          <w:tab w:val="left" w:pos="1418"/>
          <w:tab w:val="left" w:pos="3544"/>
          <w:tab w:val="left" w:pos="6237"/>
        </w:tabs>
        <w:spacing w:beforeLines="60" w:before="144"/>
        <w:rPr>
          <w:rFonts w:ascii="Arial" w:hAnsi="Arial" w:cs="Arial"/>
          <w:sz w:val="20"/>
          <w:szCs w:val="20"/>
        </w:rPr>
      </w:pPr>
      <w:r>
        <w:rPr>
          <w:rFonts w:ascii="Arial" w:hAnsi="Arial" w:cs="Arial"/>
          <w:sz w:val="20"/>
          <w:szCs w:val="20"/>
        </w:rPr>
        <w:t>Eddie has a very _______ imagination and writes amazing stories</w:t>
      </w:r>
      <w:r w:rsidR="000F258A" w:rsidRPr="005254D2">
        <w:rPr>
          <w:rFonts w:ascii="Arial" w:hAnsi="Arial" w:cs="Arial"/>
          <w:sz w:val="20"/>
          <w:szCs w:val="20"/>
        </w:rPr>
        <w:t>.</w:t>
      </w:r>
    </w:p>
    <w:p w:rsidR="000F258A" w:rsidRPr="005254D2" w:rsidRDefault="000F258A" w:rsidP="00C81F4C">
      <w:pPr>
        <w:tabs>
          <w:tab w:val="num" w:pos="-284"/>
          <w:tab w:val="left" w:pos="1418"/>
          <w:tab w:val="left" w:pos="3544"/>
          <w:tab w:val="left" w:pos="6237"/>
        </w:tabs>
        <w:spacing w:beforeLines="60" w:before="144"/>
        <w:ind w:hanging="360"/>
        <w:rPr>
          <w:rFonts w:ascii="Arial" w:hAnsi="Arial" w:cs="Arial"/>
          <w:sz w:val="20"/>
          <w:szCs w:val="20"/>
        </w:rPr>
      </w:pPr>
      <w:r w:rsidRPr="00C81F4C">
        <w:rPr>
          <w:rFonts w:ascii="Arial" w:hAnsi="Arial" w:cs="Arial"/>
          <w:b/>
          <w:sz w:val="20"/>
          <w:szCs w:val="20"/>
        </w:rPr>
        <w:t>a</w:t>
      </w:r>
      <w:r w:rsidR="006E1EC9">
        <w:rPr>
          <w:rFonts w:ascii="Arial" w:hAnsi="Arial" w:cs="Arial"/>
          <w:sz w:val="20"/>
          <w:szCs w:val="20"/>
        </w:rPr>
        <w:t>. gripping</w:t>
      </w:r>
      <w:r w:rsidRPr="005254D2">
        <w:rPr>
          <w:rFonts w:ascii="Arial" w:hAnsi="Arial" w:cs="Arial"/>
          <w:sz w:val="20"/>
          <w:szCs w:val="20"/>
        </w:rPr>
        <w:tab/>
      </w:r>
      <w:r w:rsidRPr="00C81F4C">
        <w:rPr>
          <w:rFonts w:ascii="Arial" w:hAnsi="Arial" w:cs="Arial"/>
          <w:b/>
          <w:sz w:val="20"/>
          <w:szCs w:val="20"/>
        </w:rPr>
        <w:t>b.</w:t>
      </w:r>
      <w:r w:rsidR="006E1EC9">
        <w:rPr>
          <w:rFonts w:ascii="Arial" w:hAnsi="Arial" w:cs="Arial"/>
          <w:sz w:val="20"/>
          <w:szCs w:val="20"/>
        </w:rPr>
        <w:t xml:space="preserve"> vivid</w:t>
      </w:r>
      <w:r w:rsidRPr="005254D2">
        <w:rPr>
          <w:rFonts w:ascii="Arial" w:hAnsi="Arial" w:cs="Arial"/>
          <w:sz w:val="20"/>
          <w:szCs w:val="20"/>
        </w:rPr>
        <w:tab/>
      </w:r>
      <w:r w:rsidRPr="00C81F4C">
        <w:rPr>
          <w:rFonts w:ascii="Arial" w:hAnsi="Arial" w:cs="Arial"/>
          <w:b/>
          <w:sz w:val="20"/>
          <w:szCs w:val="20"/>
        </w:rPr>
        <w:t>c.</w:t>
      </w:r>
      <w:r w:rsidR="006E1EC9">
        <w:rPr>
          <w:rFonts w:ascii="Arial" w:hAnsi="Arial" w:cs="Arial"/>
          <w:sz w:val="20"/>
          <w:szCs w:val="20"/>
        </w:rPr>
        <w:t xml:space="preserve"> dull</w:t>
      </w:r>
      <w:r w:rsidRPr="005254D2">
        <w:rPr>
          <w:rFonts w:ascii="Arial" w:hAnsi="Arial" w:cs="Arial"/>
          <w:sz w:val="20"/>
          <w:szCs w:val="20"/>
        </w:rPr>
        <w:tab/>
      </w:r>
      <w:r w:rsidRPr="00C81F4C">
        <w:rPr>
          <w:rFonts w:ascii="Arial" w:hAnsi="Arial" w:cs="Arial"/>
          <w:b/>
          <w:sz w:val="20"/>
          <w:szCs w:val="20"/>
        </w:rPr>
        <w:t>d.</w:t>
      </w:r>
      <w:r w:rsidR="006E1EC9">
        <w:rPr>
          <w:rFonts w:ascii="Arial" w:hAnsi="Arial" w:cs="Arial"/>
          <w:sz w:val="20"/>
          <w:szCs w:val="20"/>
        </w:rPr>
        <w:t xml:space="preserve"> fictional</w:t>
      </w:r>
    </w:p>
    <w:p w:rsidR="000F258A" w:rsidRPr="005254D2" w:rsidRDefault="006E1EC9" w:rsidP="00C81F4C">
      <w:pPr>
        <w:numPr>
          <w:ilvl w:val="0"/>
          <w:numId w:val="18"/>
        </w:numPr>
        <w:tabs>
          <w:tab w:val="num" w:pos="-284"/>
          <w:tab w:val="left" w:pos="1418"/>
          <w:tab w:val="left" w:pos="3544"/>
          <w:tab w:val="left" w:pos="6237"/>
        </w:tabs>
        <w:spacing w:beforeLines="60" w:before="144"/>
        <w:rPr>
          <w:rFonts w:ascii="Arial" w:hAnsi="Arial" w:cs="Arial"/>
          <w:sz w:val="20"/>
          <w:szCs w:val="20"/>
        </w:rPr>
      </w:pPr>
      <w:r>
        <w:rPr>
          <w:rFonts w:ascii="Arial" w:hAnsi="Arial" w:cs="Arial"/>
          <w:sz w:val="20"/>
          <w:szCs w:val="20"/>
        </w:rPr>
        <w:t>I ________ you that we will do our best to make the event exactly as you want it to be</w:t>
      </w:r>
      <w:r w:rsidR="000F258A" w:rsidRPr="005254D2">
        <w:rPr>
          <w:rFonts w:ascii="Arial" w:hAnsi="Arial" w:cs="Arial"/>
          <w:sz w:val="20"/>
          <w:szCs w:val="20"/>
        </w:rPr>
        <w:t>.</w:t>
      </w:r>
    </w:p>
    <w:p w:rsidR="000F258A" w:rsidRPr="005254D2" w:rsidRDefault="000F258A" w:rsidP="00C81F4C">
      <w:pPr>
        <w:tabs>
          <w:tab w:val="num" w:pos="-284"/>
          <w:tab w:val="left" w:pos="1418"/>
          <w:tab w:val="left" w:pos="3544"/>
          <w:tab w:val="left" w:pos="6237"/>
        </w:tabs>
        <w:spacing w:beforeLines="60" w:before="144"/>
        <w:ind w:hanging="360"/>
        <w:rPr>
          <w:rFonts w:ascii="Arial" w:hAnsi="Arial" w:cs="Arial"/>
          <w:sz w:val="20"/>
          <w:szCs w:val="20"/>
        </w:rPr>
      </w:pPr>
      <w:r w:rsidRPr="00C81F4C">
        <w:rPr>
          <w:rFonts w:ascii="Arial" w:hAnsi="Arial" w:cs="Arial"/>
          <w:b/>
          <w:sz w:val="20"/>
          <w:szCs w:val="20"/>
        </w:rPr>
        <w:t>a.</w:t>
      </w:r>
      <w:r w:rsidR="006E1EC9">
        <w:rPr>
          <w:rFonts w:ascii="Arial" w:hAnsi="Arial" w:cs="Arial"/>
          <w:sz w:val="20"/>
          <w:szCs w:val="20"/>
        </w:rPr>
        <w:t xml:space="preserve"> persuade</w:t>
      </w:r>
      <w:r w:rsidRPr="005254D2">
        <w:rPr>
          <w:rFonts w:ascii="Arial" w:hAnsi="Arial" w:cs="Arial"/>
          <w:sz w:val="20"/>
          <w:szCs w:val="20"/>
        </w:rPr>
        <w:tab/>
      </w:r>
      <w:r w:rsidRPr="00C81F4C">
        <w:rPr>
          <w:rFonts w:ascii="Arial" w:hAnsi="Arial" w:cs="Arial"/>
          <w:b/>
          <w:sz w:val="20"/>
          <w:szCs w:val="20"/>
        </w:rPr>
        <w:t>b.</w:t>
      </w:r>
      <w:r w:rsidR="006E1EC9">
        <w:rPr>
          <w:rFonts w:ascii="Arial" w:hAnsi="Arial" w:cs="Arial"/>
          <w:sz w:val="20"/>
          <w:szCs w:val="20"/>
        </w:rPr>
        <w:t xml:space="preserve"> appeal</w:t>
      </w:r>
      <w:r w:rsidRPr="005254D2">
        <w:rPr>
          <w:rFonts w:ascii="Arial" w:hAnsi="Arial" w:cs="Arial"/>
          <w:sz w:val="20"/>
          <w:szCs w:val="20"/>
        </w:rPr>
        <w:tab/>
      </w:r>
      <w:r w:rsidRPr="00C81F4C">
        <w:rPr>
          <w:rFonts w:ascii="Arial" w:hAnsi="Arial" w:cs="Arial"/>
          <w:b/>
          <w:sz w:val="20"/>
          <w:szCs w:val="20"/>
        </w:rPr>
        <w:t>c.</w:t>
      </w:r>
      <w:r w:rsidR="006E1EC9">
        <w:rPr>
          <w:rFonts w:ascii="Arial" w:hAnsi="Arial" w:cs="Arial"/>
          <w:sz w:val="20"/>
          <w:szCs w:val="20"/>
        </w:rPr>
        <w:t xml:space="preserve"> prove</w:t>
      </w:r>
      <w:r w:rsidRPr="005254D2">
        <w:rPr>
          <w:rFonts w:ascii="Arial" w:hAnsi="Arial" w:cs="Arial"/>
          <w:sz w:val="20"/>
          <w:szCs w:val="20"/>
        </w:rPr>
        <w:tab/>
      </w:r>
      <w:r w:rsidRPr="00C81F4C">
        <w:rPr>
          <w:rFonts w:ascii="Arial" w:hAnsi="Arial" w:cs="Arial"/>
          <w:b/>
          <w:sz w:val="20"/>
          <w:szCs w:val="20"/>
        </w:rPr>
        <w:t>d.</w:t>
      </w:r>
      <w:r w:rsidR="006E1EC9">
        <w:rPr>
          <w:rFonts w:ascii="Arial" w:hAnsi="Arial" w:cs="Arial"/>
          <w:sz w:val="20"/>
          <w:szCs w:val="20"/>
        </w:rPr>
        <w:t xml:space="preserve"> assure</w:t>
      </w:r>
    </w:p>
    <w:p w:rsidR="000F258A" w:rsidRPr="005254D2" w:rsidRDefault="006E1EC9" w:rsidP="00C81F4C">
      <w:pPr>
        <w:numPr>
          <w:ilvl w:val="0"/>
          <w:numId w:val="18"/>
        </w:numPr>
        <w:tabs>
          <w:tab w:val="num" w:pos="-284"/>
          <w:tab w:val="left" w:pos="1418"/>
          <w:tab w:val="left" w:pos="3544"/>
          <w:tab w:val="left" w:pos="6237"/>
        </w:tabs>
        <w:spacing w:beforeLines="60" w:before="144"/>
        <w:rPr>
          <w:rFonts w:ascii="Arial" w:hAnsi="Arial" w:cs="Arial"/>
          <w:sz w:val="20"/>
          <w:szCs w:val="20"/>
        </w:rPr>
      </w:pPr>
      <w:r>
        <w:rPr>
          <w:rFonts w:ascii="Arial" w:hAnsi="Arial" w:cs="Arial"/>
          <w:sz w:val="20"/>
          <w:szCs w:val="20"/>
        </w:rPr>
        <w:t>________ this is the best book I have ever read</w:t>
      </w:r>
      <w:r w:rsidR="000F258A" w:rsidRPr="005254D2">
        <w:rPr>
          <w:rFonts w:ascii="Arial" w:hAnsi="Arial" w:cs="Arial"/>
          <w:sz w:val="20"/>
          <w:szCs w:val="20"/>
        </w:rPr>
        <w:t>.</w:t>
      </w:r>
    </w:p>
    <w:p w:rsidR="000F258A" w:rsidRPr="005254D2" w:rsidRDefault="000F258A" w:rsidP="00C81F4C">
      <w:pPr>
        <w:tabs>
          <w:tab w:val="num" w:pos="-284"/>
          <w:tab w:val="left" w:pos="1418"/>
          <w:tab w:val="left" w:pos="3544"/>
          <w:tab w:val="left" w:pos="6237"/>
        </w:tabs>
        <w:spacing w:beforeLines="60" w:before="144"/>
        <w:ind w:hanging="360"/>
        <w:rPr>
          <w:rFonts w:ascii="Arial" w:hAnsi="Arial" w:cs="Arial"/>
          <w:sz w:val="20"/>
          <w:szCs w:val="20"/>
        </w:rPr>
      </w:pPr>
      <w:r w:rsidRPr="00C81F4C">
        <w:rPr>
          <w:rFonts w:ascii="Arial" w:hAnsi="Arial" w:cs="Arial"/>
          <w:b/>
          <w:sz w:val="20"/>
          <w:szCs w:val="20"/>
        </w:rPr>
        <w:t>a.</w:t>
      </w:r>
      <w:r w:rsidR="006E1EC9">
        <w:rPr>
          <w:rFonts w:ascii="Arial" w:hAnsi="Arial" w:cs="Arial"/>
          <w:sz w:val="20"/>
          <w:szCs w:val="20"/>
        </w:rPr>
        <w:t xml:space="preserve"> No matter</w:t>
      </w:r>
      <w:r w:rsidRPr="005254D2">
        <w:rPr>
          <w:rFonts w:ascii="Arial" w:hAnsi="Arial" w:cs="Arial"/>
          <w:sz w:val="20"/>
          <w:szCs w:val="20"/>
        </w:rPr>
        <w:tab/>
      </w:r>
      <w:r w:rsidRPr="00C81F4C">
        <w:rPr>
          <w:rFonts w:ascii="Arial" w:hAnsi="Arial" w:cs="Arial"/>
          <w:b/>
          <w:sz w:val="20"/>
          <w:szCs w:val="20"/>
        </w:rPr>
        <w:t>b.</w:t>
      </w:r>
      <w:r w:rsidR="006E1EC9">
        <w:rPr>
          <w:rFonts w:ascii="Arial" w:hAnsi="Arial" w:cs="Arial"/>
          <w:sz w:val="20"/>
          <w:szCs w:val="20"/>
        </w:rPr>
        <w:t xml:space="preserve"> Without a doubt</w:t>
      </w:r>
      <w:r w:rsidRPr="005254D2">
        <w:rPr>
          <w:rFonts w:ascii="Arial" w:hAnsi="Arial" w:cs="Arial"/>
          <w:sz w:val="20"/>
          <w:szCs w:val="20"/>
        </w:rPr>
        <w:tab/>
      </w:r>
      <w:r w:rsidRPr="00C81F4C">
        <w:rPr>
          <w:rFonts w:ascii="Arial" w:hAnsi="Arial" w:cs="Arial"/>
          <w:b/>
          <w:sz w:val="20"/>
          <w:szCs w:val="20"/>
        </w:rPr>
        <w:t>c.</w:t>
      </w:r>
      <w:r w:rsidR="006E1EC9">
        <w:rPr>
          <w:rFonts w:ascii="Arial" w:hAnsi="Arial" w:cs="Arial"/>
          <w:sz w:val="20"/>
          <w:szCs w:val="20"/>
        </w:rPr>
        <w:t xml:space="preserve"> By the time</w:t>
      </w:r>
      <w:r w:rsidRPr="005254D2">
        <w:rPr>
          <w:rFonts w:ascii="Arial" w:hAnsi="Arial" w:cs="Arial"/>
          <w:sz w:val="20"/>
          <w:szCs w:val="20"/>
        </w:rPr>
        <w:tab/>
      </w:r>
      <w:r w:rsidR="00C81F4C" w:rsidRPr="00C81F4C">
        <w:rPr>
          <w:rFonts w:ascii="Arial" w:hAnsi="Arial" w:cs="Arial"/>
          <w:b/>
          <w:sz w:val="20"/>
          <w:szCs w:val="20"/>
        </w:rPr>
        <w:t>d.</w:t>
      </w:r>
      <w:r w:rsidR="00C81F4C">
        <w:rPr>
          <w:rFonts w:ascii="Arial" w:hAnsi="Arial" w:cs="Arial"/>
          <w:sz w:val="20"/>
          <w:szCs w:val="20"/>
        </w:rPr>
        <w:t xml:space="preserve"> </w:t>
      </w:r>
      <w:r w:rsidR="006E1EC9">
        <w:rPr>
          <w:rFonts w:ascii="Arial" w:hAnsi="Arial" w:cs="Arial"/>
          <w:sz w:val="20"/>
          <w:szCs w:val="20"/>
        </w:rPr>
        <w:t>At most</w:t>
      </w:r>
    </w:p>
    <w:p w:rsidR="000F258A" w:rsidRPr="005254D2" w:rsidRDefault="006E1EC9" w:rsidP="00C81F4C">
      <w:pPr>
        <w:numPr>
          <w:ilvl w:val="0"/>
          <w:numId w:val="18"/>
        </w:numPr>
        <w:tabs>
          <w:tab w:val="num" w:pos="-284"/>
          <w:tab w:val="left" w:pos="1418"/>
          <w:tab w:val="left" w:pos="3544"/>
          <w:tab w:val="left" w:pos="6237"/>
        </w:tabs>
        <w:spacing w:beforeLines="60" w:before="144"/>
        <w:rPr>
          <w:rFonts w:ascii="Arial" w:hAnsi="Arial" w:cs="Arial"/>
          <w:sz w:val="20"/>
          <w:szCs w:val="20"/>
        </w:rPr>
      </w:pPr>
      <w:r>
        <w:rPr>
          <w:rFonts w:ascii="Arial" w:hAnsi="Arial" w:cs="Arial"/>
          <w:sz w:val="20"/>
          <w:szCs w:val="20"/>
        </w:rPr>
        <w:t>Tom had ________ a window seat, but was given an aisle seat</w:t>
      </w:r>
      <w:r w:rsidR="000F258A" w:rsidRPr="005254D2">
        <w:rPr>
          <w:rFonts w:ascii="Arial" w:hAnsi="Arial" w:cs="Arial"/>
          <w:sz w:val="20"/>
          <w:szCs w:val="20"/>
        </w:rPr>
        <w:t>.</w:t>
      </w:r>
    </w:p>
    <w:p w:rsidR="000F258A" w:rsidRPr="005254D2" w:rsidRDefault="000F258A" w:rsidP="00C81F4C">
      <w:pPr>
        <w:tabs>
          <w:tab w:val="num" w:pos="-284"/>
          <w:tab w:val="left" w:pos="1418"/>
          <w:tab w:val="left" w:pos="3544"/>
          <w:tab w:val="left" w:pos="6237"/>
        </w:tabs>
        <w:spacing w:beforeLines="60" w:before="144"/>
        <w:ind w:hanging="360"/>
        <w:rPr>
          <w:rFonts w:ascii="Arial" w:hAnsi="Arial" w:cs="Arial"/>
          <w:sz w:val="20"/>
          <w:szCs w:val="20"/>
        </w:rPr>
      </w:pPr>
      <w:r w:rsidRPr="00C81F4C">
        <w:rPr>
          <w:rFonts w:ascii="Arial" w:hAnsi="Arial" w:cs="Arial"/>
          <w:b/>
          <w:sz w:val="20"/>
          <w:szCs w:val="20"/>
        </w:rPr>
        <w:t>a.</w:t>
      </w:r>
      <w:r w:rsidR="006E1EC9">
        <w:rPr>
          <w:rFonts w:ascii="Arial" w:hAnsi="Arial" w:cs="Arial"/>
          <w:sz w:val="20"/>
          <w:szCs w:val="20"/>
        </w:rPr>
        <w:t xml:space="preserve"> requested</w:t>
      </w:r>
      <w:r w:rsidRPr="005254D2">
        <w:rPr>
          <w:rFonts w:ascii="Arial" w:hAnsi="Arial" w:cs="Arial"/>
          <w:sz w:val="20"/>
          <w:szCs w:val="20"/>
        </w:rPr>
        <w:t xml:space="preserve">  </w:t>
      </w:r>
      <w:r w:rsidRPr="005254D2">
        <w:rPr>
          <w:rFonts w:ascii="Arial" w:hAnsi="Arial" w:cs="Arial"/>
          <w:sz w:val="20"/>
          <w:szCs w:val="20"/>
        </w:rPr>
        <w:tab/>
      </w:r>
      <w:r w:rsidRPr="00C81F4C">
        <w:rPr>
          <w:rFonts w:ascii="Arial" w:hAnsi="Arial" w:cs="Arial"/>
          <w:b/>
          <w:sz w:val="20"/>
          <w:szCs w:val="20"/>
        </w:rPr>
        <w:t>b.</w:t>
      </w:r>
      <w:r w:rsidR="006E1EC9">
        <w:rPr>
          <w:rFonts w:ascii="Arial" w:hAnsi="Arial" w:cs="Arial"/>
          <w:sz w:val="20"/>
          <w:szCs w:val="20"/>
        </w:rPr>
        <w:t xml:space="preserve"> begged</w:t>
      </w:r>
      <w:r w:rsidRPr="005254D2">
        <w:rPr>
          <w:rFonts w:ascii="Arial" w:hAnsi="Arial" w:cs="Arial"/>
          <w:sz w:val="20"/>
          <w:szCs w:val="20"/>
        </w:rPr>
        <w:tab/>
      </w:r>
      <w:r w:rsidRPr="00C81F4C">
        <w:rPr>
          <w:rFonts w:ascii="Arial" w:hAnsi="Arial" w:cs="Arial"/>
          <w:b/>
          <w:sz w:val="20"/>
          <w:szCs w:val="20"/>
        </w:rPr>
        <w:t>c.</w:t>
      </w:r>
      <w:r w:rsidR="006E1EC9">
        <w:rPr>
          <w:rFonts w:ascii="Arial" w:hAnsi="Arial" w:cs="Arial"/>
          <w:sz w:val="20"/>
          <w:szCs w:val="20"/>
        </w:rPr>
        <w:t xml:space="preserve"> reminded</w:t>
      </w:r>
      <w:r w:rsidRPr="005254D2">
        <w:rPr>
          <w:rFonts w:ascii="Arial" w:hAnsi="Arial" w:cs="Arial"/>
          <w:sz w:val="20"/>
          <w:szCs w:val="20"/>
        </w:rPr>
        <w:tab/>
      </w:r>
      <w:r w:rsidRPr="00C81F4C">
        <w:rPr>
          <w:rFonts w:ascii="Arial" w:hAnsi="Arial" w:cs="Arial"/>
          <w:b/>
          <w:sz w:val="20"/>
          <w:szCs w:val="20"/>
        </w:rPr>
        <w:t>d.</w:t>
      </w:r>
      <w:r w:rsidR="006E1EC9">
        <w:rPr>
          <w:rFonts w:ascii="Arial" w:hAnsi="Arial" w:cs="Arial"/>
          <w:sz w:val="20"/>
          <w:szCs w:val="20"/>
        </w:rPr>
        <w:t xml:space="preserve"> charged</w:t>
      </w:r>
    </w:p>
    <w:p w:rsidR="000F258A" w:rsidRPr="005254D2" w:rsidRDefault="006E1EC9" w:rsidP="00C81F4C">
      <w:pPr>
        <w:numPr>
          <w:ilvl w:val="0"/>
          <w:numId w:val="18"/>
        </w:numPr>
        <w:tabs>
          <w:tab w:val="num" w:pos="-284"/>
          <w:tab w:val="left" w:pos="1418"/>
          <w:tab w:val="left" w:pos="3544"/>
          <w:tab w:val="left" w:pos="6237"/>
        </w:tabs>
        <w:spacing w:beforeLines="60" w:before="144"/>
        <w:rPr>
          <w:rFonts w:ascii="Arial" w:hAnsi="Arial" w:cs="Arial"/>
          <w:sz w:val="20"/>
          <w:szCs w:val="20"/>
        </w:rPr>
      </w:pPr>
      <w:r>
        <w:rPr>
          <w:rFonts w:ascii="Arial" w:hAnsi="Arial" w:cs="Arial"/>
          <w:sz w:val="20"/>
          <w:szCs w:val="20"/>
        </w:rPr>
        <w:t xml:space="preserve">You will suffer the ________ of your </w:t>
      </w:r>
      <w:r w:rsidR="009D1EDB">
        <w:rPr>
          <w:rFonts w:ascii="Arial" w:hAnsi="Arial" w:cs="Arial"/>
          <w:sz w:val="20"/>
          <w:szCs w:val="20"/>
          <w:lang w:val="en-US"/>
        </w:rPr>
        <w:t>action</w:t>
      </w:r>
      <w:r>
        <w:rPr>
          <w:rFonts w:ascii="Arial" w:hAnsi="Arial" w:cs="Arial"/>
          <w:sz w:val="20"/>
          <w:szCs w:val="20"/>
        </w:rPr>
        <w:t xml:space="preserve">, so you must </w:t>
      </w:r>
      <w:r w:rsidR="007E260E">
        <w:rPr>
          <w:rFonts w:ascii="Arial" w:hAnsi="Arial" w:cs="Arial"/>
          <w:sz w:val="20"/>
          <w:szCs w:val="20"/>
          <w:lang w:val="en-US"/>
        </w:rPr>
        <w:t>be careful</w:t>
      </w:r>
      <w:r w:rsidR="000F258A" w:rsidRPr="005254D2">
        <w:rPr>
          <w:rFonts w:ascii="Arial" w:hAnsi="Arial" w:cs="Arial"/>
          <w:sz w:val="20"/>
          <w:szCs w:val="20"/>
        </w:rPr>
        <w:t>.</w:t>
      </w:r>
    </w:p>
    <w:p w:rsidR="000F258A" w:rsidRPr="005254D2" w:rsidRDefault="000F258A" w:rsidP="00C81F4C">
      <w:pPr>
        <w:tabs>
          <w:tab w:val="num" w:pos="-284"/>
          <w:tab w:val="left" w:pos="1418"/>
          <w:tab w:val="left" w:pos="3544"/>
          <w:tab w:val="left" w:pos="6237"/>
        </w:tabs>
        <w:spacing w:beforeLines="60" w:before="144"/>
        <w:ind w:hanging="360"/>
        <w:rPr>
          <w:rFonts w:ascii="Arial" w:hAnsi="Arial" w:cs="Arial"/>
          <w:sz w:val="20"/>
          <w:szCs w:val="20"/>
        </w:rPr>
      </w:pPr>
      <w:r w:rsidRPr="00C81F4C">
        <w:rPr>
          <w:rFonts w:ascii="Arial" w:hAnsi="Arial" w:cs="Arial"/>
          <w:b/>
          <w:sz w:val="20"/>
          <w:szCs w:val="20"/>
        </w:rPr>
        <w:t>a</w:t>
      </w:r>
      <w:r w:rsidR="006E1EC9">
        <w:rPr>
          <w:rFonts w:ascii="Arial" w:hAnsi="Arial" w:cs="Arial"/>
          <w:sz w:val="20"/>
          <w:szCs w:val="20"/>
        </w:rPr>
        <w:t>. wonder</w:t>
      </w:r>
      <w:r w:rsidRPr="005254D2">
        <w:rPr>
          <w:rFonts w:ascii="Arial" w:hAnsi="Arial" w:cs="Arial"/>
          <w:sz w:val="20"/>
          <w:szCs w:val="20"/>
        </w:rPr>
        <w:tab/>
      </w:r>
      <w:r w:rsidRPr="00C81F4C">
        <w:rPr>
          <w:rFonts w:ascii="Arial" w:hAnsi="Arial" w:cs="Arial"/>
          <w:b/>
          <w:sz w:val="20"/>
          <w:szCs w:val="20"/>
        </w:rPr>
        <w:t>b.</w:t>
      </w:r>
      <w:r w:rsidR="006E1EC9">
        <w:rPr>
          <w:rFonts w:ascii="Arial" w:hAnsi="Arial" w:cs="Arial"/>
          <w:sz w:val="20"/>
          <w:szCs w:val="20"/>
        </w:rPr>
        <w:t xml:space="preserve"> version</w:t>
      </w:r>
      <w:r w:rsidRPr="005254D2">
        <w:rPr>
          <w:rFonts w:ascii="Arial" w:hAnsi="Arial" w:cs="Arial"/>
          <w:sz w:val="20"/>
          <w:szCs w:val="20"/>
        </w:rPr>
        <w:tab/>
      </w:r>
      <w:r w:rsidRPr="00C81F4C">
        <w:rPr>
          <w:rFonts w:ascii="Arial" w:hAnsi="Arial" w:cs="Arial"/>
          <w:b/>
          <w:sz w:val="20"/>
          <w:szCs w:val="20"/>
        </w:rPr>
        <w:t>c.</w:t>
      </w:r>
      <w:r w:rsidR="006E1EC9">
        <w:rPr>
          <w:rFonts w:ascii="Arial" w:hAnsi="Arial" w:cs="Arial"/>
          <w:sz w:val="20"/>
          <w:szCs w:val="20"/>
        </w:rPr>
        <w:t xml:space="preserve"> poverty</w:t>
      </w:r>
      <w:r w:rsidRPr="005254D2">
        <w:rPr>
          <w:rFonts w:ascii="Arial" w:hAnsi="Arial" w:cs="Arial"/>
          <w:sz w:val="20"/>
          <w:szCs w:val="20"/>
        </w:rPr>
        <w:tab/>
      </w:r>
      <w:r w:rsidRPr="00C81F4C">
        <w:rPr>
          <w:rFonts w:ascii="Arial" w:hAnsi="Arial" w:cs="Arial"/>
          <w:b/>
          <w:sz w:val="20"/>
          <w:szCs w:val="20"/>
        </w:rPr>
        <w:t xml:space="preserve">d. </w:t>
      </w:r>
      <w:r w:rsidRPr="005254D2">
        <w:rPr>
          <w:rFonts w:ascii="Arial" w:hAnsi="Arial" w:cs="Arial"/>
          <w:sz w:val="20"/>
          <w:szCs w:val="20"/>
        </w:rPr>
        <w:t>c</w:t>
      </w:r>
      <w:r w:rsidR="006E1EC9">
        <w:rPr>
          <w:rFonts w:ascii="Arial" w:hAnsi="Arial" w:cs="Arial"/>
          <w:sz w:val="20"/>
          <w:szCs w:val="20"/>
        </w:rPr>
        <w:t>onsequence</w:t>
      </w:r>
    </w:p>
    <w:p w:rsidR="000F258A" w:rsidRPr="005254D2" w:rsidRDefault="005254D2" w:rsidP="00C81F4C">
      <w:pPr>
        <w:numPr>
          <w:ilvl w:val="0"/>
          <w:numId w:val="18"/>
        </w:numPr>
        <w:tabs>
          <w:tab w:val="num" w:pos="-284"/>
          <w:tab w:val="left" w:pos="1418"/>
          <w:tab w:val="left" w:pos="3544"/>
          <w:tab w:val="left" w:pos="6237"/>
        </w:tabs>
        <w:spacing w:beforeLines="60" w:before="144"/>
        <w:rPr>
          <w:rFonts w:ascii="Arial" w:hAnsi="Arial" w:cs="Arial"/>
          <w:sz w:val="20"/>
          <w:szCs w:val="20"/>
        </w:rPr>
      </w:pPr>
      <w:r>
        <w:rPr>
          <w:rFonts w:ascii="Arial" w:hAnsi="Arial" w:cs="Arial"/>
          <w:sz w:val="20"/>
          <w:szCs w:val="20"/>
        </w:rPr>
        <w:t xml:space="preserve"> </w:t>
      </w:r>
      <w:r w:rsidR="006E1EC9">
        <w:rPr>
          <w:rFonts w:ascii="Arial" w:hAnsi="Arial" w:cs="Arial"/>
          <w:sz w:val="20"/>
          <w:szCs w:val="20"/>
        </w:rPr>
        <w:t>Fortunately</w:t>
      </w:r>
      <w:r w:rsidR="004869FD">
        <w:rPr>
          <w:rFonts w:ascii="Arial" w:hAnsi="Arial" w:cs="Arial"/>
          <w:sz w:val="20"/>
          <w:szCs w:val="20"/>
        </w:rPr>
        <w:t>,</w:t>
      </w:r>
      <w:r w:rsidR="006E1EC9">
        <w:rPr>
          <w:rFonts w:ascii="Arial" w:hAnsi="Arial" w:cs="Arial"/>
          <w:sz w:val="20"/>
          <w:szCs w:val="20"/>
        </w:rPr>
        <w:t xml:space="preserve"> we had a torch because the lights suddenly </w:t>
      </w:r>
      <w:r w:rsidR="002E276F">
        <w:rPr>
          <w:rFonts w:ascii="Arial" w:hAnsi="Arial" w:cs="Arial"/>
          <w:sz w:val="20"/>
          <w:szCs w:val="20"/>
        </w:rPr>
        <w:t>________</w:t>
      </w:r>
      <w:r w:rsidR="000F258A" w:rsidRPr="005254D2">
        <w:rPr>
          <w:rFonts w:ascii="Arial" w:hAnsi="Arial" w:cs="Arial"/>
          <w:sz w:val="20"/>
          <w:szCs w:val="20"/>
        </w:rPr>
        <w:t>.</w:t>
      </w:r>
    </w:p>
    <w:p w:rsidR="000F258A" w:rsidRPr="005254D2" w:rsidRDefault="000F258A" w:rsidP="00C81F4C">
      <w:pPr>
        <w:tabs>
          <w:tab w:val="num" w:pos="-284"/>
          <w:tab w:val="left" w:pos="1418"/>
          <w:tab w:val="left" w:pos="3544"/>
          <w:tab w:val="left" w:pos="6237"/>
        </w:tabs>
        <w:spacing w:beforeLines="60" w:before="144"/>
        <w:ind w:hanging="360"/>
        <w:rPr>
          <w:rFonts w:ascii="Arial" w:hAnsi="Arial" w:cs="Arial"/>
          <w:sz w:val="20"/>
          <w:szCs w:val="20"/>
        </w:rPr>
      </w:pPr>
      <w:r w:rsidRPr="00C81F4C">
        <w:rPr>
          <w:rFonts w:ascii="Arial" w:hAnsi="Arial" w:cs="Arial"/>
          <w:b/>
          <w:sz w:val="20"/>
          <w:szCs w:val="20"/>
        </w:rPr>
        <w:t>a.</w:t>
      </w:r>
      <w:r w:rsidR="002E276F">
        <w:rPr>
          <w:rFonts w:ascii="Arial" w:hAnsi="Arial" w:cs="Arial"/>
          <w:sz w:val="20"/>
          <w:szCs w:val="20"/>
        </w:rPr>
        <w:t xml:space="preserve"> wore off</w:t>
      </w:r>
      <w:r w:rsidRPr="005254D2">
        <w:rPr>
          <w:rFonts w:ascii="Arial" w:hAnsi="Arial" w:cs="Arial"/>
          <w:sz w:val="20"/>
          <w:szCs w:val="20"/>
        </w:rPr>
        <w:t xml:space="preserve"> </w:t>
      </w:r>
      <w:r w:rsidR="005254D2">
        <w:rPr>
          <w:rFonts w:ascii="Arial" w:hAnsi="Arial" w:cs="Arial"/>
          <w:sz w:val="20"/>
          <w:szCs w:val="20"/>
        </w:rPr>
        <w:tab/>
      </w:r>
      <w:r w:rsidRPr="00C81F4C">
        <w:rPr>
          <w:rFonts w:ascii="Arial" w:hAnsi="Arial" w:cs="Arial"/>
          <w:b/>
          <w:sz w:val="20"/>
          <w:szCs w:val="20"/>
        </w:rPr>
        <w:t>b.</w:t>
      </w:r>
      <w:r w:rsidR="002E276F">
        <w:rPr>
          <w:rFonts w:ascii="Arial" w:hAnsi="Arial" w:cs="Arial"/>
          <w:sz w:val="20"/>
          <w:szCs w:val="20"/>
        </w:rPr>
        <w:t xml:space="preserve"> came by</w:t>
      </w:r>
      <w:r w:rsidRPr="005254D2">
        <w:rPr>
          <w:rFonts w:ascii="Arial" w:hAnsi="Arial" w:cs="Arial"/>
          <w:sz w:val="20"/>
          <w:szCs w:val="20"/>
        </w:rPr>
        <w:t xml:space="preserve"> </w:t>
      </w:r>
      <w:r w:rsidRPr="005254D2">
        <w:rPr>
          <w:rFonts w:ascii="Arial" w:hAnsi="Arial" w:cs="Arial"/>
          <w:sz w:val="20"/>
          <w:szCs w:val="20"/>
        </w:rPr>
        <w:tab/>
      </w:r>
      <w:r w:rsidRPr="00C81F4C">
        <w:rPr>
          <w:rFonts w:ascii="Arial" w:hAnsi="Arial" w:cs="Arial"/>
          <w:b/>
          <w:sz w:val="20"/>
          <w:szCs w:val="20"/>
        </w:rPr>
        <w:t>c.</w:t>
      </w:r>
      <w:r w:rsidR="002E276F">
        <w:rPr>
          <w:rFonts w:ascii="Arial" w:hAnsi="Arial" w:cs="Arial"/>
          <w:sz w:val="20"/>
          <w:szCs w:val="20"/>
        </w:rPr>
        <w:t xml:space="preserve"> faded away</w:t>
      </w:r>
      <w:r w:rsidRPr="005254D2">
        <w:rPr>
          <w:rFonts w:ascii="Arial" w:hAnsi="Arial" w:cs="Arial"/>
          <w:sz w:val="20"/>
          <w:szCs w:val="20"/>
        </w:rPr>
        <w:tab/>
      </w:r>
      <w:r w:rsidRPr="00C81F4C">
        <w:rPr>
          <w:rFonts w:ascii="Arial" w:hAnsi="Arial" w:cs="Arial"/>
          <w:b/>
          <w:sz w:val="20"/>
          <w:szCs w:val="20"/>
        </w:rPr>
        <w:t>d.</w:t>
      </w:r>
      <w:r w:rsidR="002E276F">
        <w:rPr>
          <w:rFonts w:ascii="Arial" w:hAnsi="Arial" w:cs="Arial"/>
          <w:sz w:val="20"/>
          <w:szCs w:val="20"/>
        </w:rPr>
        <w:t xml:space="preserve"> went out</w:t>
      </w:r>
    </w:p>
    <w:p w:rsidR="000F258A" w:rsidRPr="005254D2" w:rsidRDefault="005254D2" w:rsidP="00C81F4C">
      <w:pPr>
        <w:numPr>
          <w:ilvl w:val="0"/>
          <w:numId w:val="18"/>
        </w:numPr>
        <w:tabs>
          <w:tab w:val="num" w:pos="-284"/>
          <w:tab w:val="left" w:pos="1418"/>
          <w:tab w:val="left" w:pos="3544"/>
          <w:tab w:val="left" w:pos="6237"/>
        </w:tabs>
        <w:spacing w:beforeLines="60" w:before="144"/>
        <w:rPr>
          <w:rFonts w:ascii="Arial" w:hAnsi="Arial" w:cs="Arial"/>
          <w:sz w:val="20"/>
          <w:szCs w:val="20"/>
        </w:rPr>
      </w:pPr>
      <w:r>
        <w:rPr>
          <w:rFonts w:ascii="Arial" w:hAnsi="Arial" w:cs="Arial"/>
          <w:sz w:val="20"/>
          <w:szCs w:val="20"/>
        </w:rPr>
        <w:t xml:space="preserve"> </w:t>
      </w:r>
      <w:r w:rsidR="002E276F">
        <w:rPr>
          <w:rFonts w:ascii="Arial" w:hAnsi="Arial" w:cs="Arial"/>
          <w:sz w:val="20"/>
          <w:szCs w:val="20"/>
        </w:rPr>
        <w:t>This painting is just a copy, but you can find the ________ painting at the local museum</w:t>
      </w:r>
      <w:r w:rsidR="000F258A" w:rsidRPr="005254D2">
        <w:rPr>
          <w:rFonts w:ascii="Arial" w:hAnsi="Arial" w:cs="Arial"/>
          <w:sz w:val="20"/>
          <w:szCs w:val="20"/>
        </w:rPr>
        <w:t>.</w:t>
      </w:r>
    </w:p>
    <w:p w:rsidR="000F258A" w:rsidRPr="005254D2" w:rsidRDefault="000F258A" w:rsidP="00C81F4C">
      <w:pPr>
        <w:tabs>
          <w:tab w:val="num" w:pos="-284"/>
          <w:tab w:val="left" w:pos="1418"/>
          <w:tab w:val="left" w:pos="3544"/>
          <w:tab w:val="left" w:pos="6237"/>
        </w:tabs>
        <w:spacing w:beforeLines="60" w:before="144"/>
        <w:ind w:hanging="360"/>
        <w:rPr>
          <w:rFonts w:ascii="Arial" w:hAnsi="Arial" w:cs="Arial"/>
          <w:sz w:val="20"/>
          <w:szCs w:val="20"/>
        </w:rPr>
      </w:pPr>
      <w:r w:rsidRPr="00C81F4C">
        <w:rPr>
          <w:rFonts w:ascii="Arial" w:hAnsi="Arial" w:cs="Arial"/>
          <w:b/>
          <w:sz w:val="20"/>
          <w:szCs w:val="20"/>
        </w:rPr>
        <w:t>a</w:t>
      </w:r>
      <w:r w:rsidR="002E276F">
        <w:rPr>
          <w:rFonts w:ascii="Arial" w:hAnsi="Arial" w:cs="Arial"/>
          <w:sz w:val="20"/>
          <w:szCs w:val="20"/>
        </w:rPr>
        <w:t>. elegant</w:t>
      </w:r>
      <w:r w:rsidRPr="005254D2">
        <w:rPr>
          <w:rFonts w:ascii="Arial" w:hAnsi="Arial" w:cs="Arial"/>
          <w:sz w:val="20"/>
          <w:szCs w:val="20"/>
        </w:rPr>
        <w:tab/>
      </w:r>
      <w:r w:rsidRPr="00C81F4C">
        <w:rPr>
          <w:rFonts w:ascii="Arial" w:hAnsi="Arial" w:cs="Arial"/>
          <w:b/>
          <w:sz w:val="20"/>
          <w:szCs w:val="20"/>
        </w:rPr>
        <w:t>b.</w:t>
      </w:r>
      <w:r w:rsidR="002E276F">
        <w:rPr>
          <w:rFonts w:ascii="Arial" w:hAnsi="Arial" w:cs="Arial"/>
          <w:sz w:val="20"/>
          <w:szCs w:val="20"/>
        </w:rPr>
        <w:t xml:space="preserve"> individual</w:t>
      </w:r>
      <w:r w:rsidRPr="005254D2">
        <w:rPr>
          <w:rFonts w:ascii="Arial" w:hAnsi="Arial" w:cs="Arial"/>
          <w:sz w:val="20"/>
          <w:szCs w:val="20"/>
        </w:rPr>
        <w:tab/>
      </w:r>
      <w:r w:rsidRPr="00C81F4C">
        <w:rPr>
          <w:rFonts w:ascii="Arial" w:hAnsi="Arial" w:cs="Arial"/>
          <w:b/>
          <w:sz w:val="20"/>
          <w:szCs w:val="20"/>
        </w:rPr>
        <w:t>c</w:t>
      </w:r>
      <w:r w:rsidR="002E276F">
        <w:rPr>
          <w:rFonts w:ascii="Arial" w:hAnsi="Arial" w:cs="Arial"/>
          <w:sz w:val="20"/>
          <w:szCs w:val="20"/>
        </w:rPr>
        <w:t>. original</w:t>
      </w:r>
      <w:r w:rsidRPr="005254D2">
        <w:rPr>
          <w:rFonts w:ascii="Arial" w:hAnsi="Arial" w:cs="Arial"/>
          <w:sz w:val="20"/>
          <w:szCs w:val="20"/>
        </w:rPr>
        <w:tab/>
      </w:r>
      <w:r w:rsidRPr="00C81F4C">
        <w:rPr>
          <w:rFonts w:ascii="Arial" w:hAnsi="Arial" w:cs="Arial"/>
          <w:b/>
          <w:sz w:val="20"/>
          <w:szCs w:val="20"/>
        </w:rPr>
        <w:t>d.</w:t>
      </w:r>
      <w:r w:rsidR="002E276F">
        <w:rPr>
          <w:rFonts w:ascii="Arial" w:hAnsi="Arial" w:cs="Arial"/>
          <w:sz w:val="20"/>
          <w:szCs w:val="20"/>
        </w:rPr>
        <w:t xml:space="preserve"> formal</w:t>
      </w:r>
    </w:p>
    <w:p w:rsidR="000F258A" w:rsidRPr="005254D2" w:rsidRDefault="000F258A" w:rsidP="00C81F4C">
      <w:pPr>
        <w:numPr>
          <w:ilvl w:val="0"/>
          <w:numId w:val="18"/>
        </w:numPr>
        <w:tabs>
          <w:tab w:val="num" w:pos="-284"/>
          <w:tab w:val="left" w:pos="1418"/>
          <w:tab w:val="left" w:pos="3544"/>
          <w:tab w:val="left" w:pos="6237"/>
        </w:tabs>
        <w:spacing w:beforeLines="60" w:before="144"/>
        <w:rPr>
          <w:rFonts w:ascii="Arial" w:hAnsi="Arial" w:cs="Arial"/>
          <w:sz w:val="20"/>
          <w:szCs w:val="20"/>
        </w:rPr>
      </w:pPr>
      <w:r w:rsidRPr="005254D2">
        <w:rPr>
          <w:rFonts w:ascii="Arial" w:hAnsi="Arial" w:cs="Arial"/>
          <w:sz w:val="20"/>
          <w:szCs w:val="20"/>
        </w:rPr>
        <w:t xml:space="preserve"> </w:t>
      </w:r>
      <w:r w:rsidR="002E276F">
        <w:rPr>
          <w:rFonts w:ascii="Arial" w:hAnsi="Arial" w:cs="Arial"/>
          <w:sz w:val="20"/>
          <w:szCs w:val="20"/>
        </w:rPr>
        <w:t xml:space="preserve">It </w:t>
      </w:r>
      <w:r w:rsidR="00B918B5">
        <w:rPr>
          <w:rFonts w:ascii="Arial" w:hAnsi="Arial" w:cs="Arial"/>
          <w:sz w:val="20"/>
          <w:szCs w:val="20"/>
        </w:rPr>
        <w:t>was so ________ when Jeff realiz</w:t>
      </w:r>
      <w:r w:rsidR="002E276F">
        <w:rPr>
          <w:rFonts w:ascii="Arial" w:hAnsi="Arial" w:cs="Arial"/>
          <w:sz w:val="20"/>
          <w:szCs w:val="20"/>
        </w:rPr>
        <w:t xml:space="preserve">ed </w:t>
      </w:r>
      <w:r w:rsidR="008B343B">
        <w:rPr>
          <w:rFonts w:ascii="Arial" w:hAnsi="Arial" w:cs="Arial"/>
          <w:sz w:val="20"/>
          <w:szCs w:val="20"/>
        </w:rPr>
        <w:t xml:space="preserve">that </w:t>
      </w:r>
      <w:r w:rsidR="002E276F">
        <w:rPr>
          <w:rFonts w:ascii="Arial" w:hAnsi="Arial" w:cs="Arial"/>
          <w:sz w:val="20"/>
          <w:szCs w:val="20"/>
        </w:rPr>
        <w:t xml:space="preserve">he </w:t>
      </w:r>
      <w:r w:rsidR="004869FD">
        <w:rPr>
          <w:rFonts w:ascii="Arial" w:hAnsi="Arial" w:cs="Arial"/>
          <w:sz w:val="20"/>
          <w:szCs w:val="20"/>
        </w:rPr>
        <w:t>had worn two different shoes</w:t>
      </w:r>
      <w:r w:rsidRPr="005254D2">
        <w:rPr>
          <w:rFonts w:ascii="Arial" w:hAnsi="Arial" w:cs="Arial"/>
          <w:sz w:val="20"/>
          <w:szCs w:val="20"/>
        </w:rPr>
        <w:t>.</w:t>
      </w:r>
    </w:p>
    <w:p w:rsidR="000F258A" w:rsidRPr="005254D2" w:rsidRDefault="000F258A" w:rsidP="00C81F4C">
      <w:pPr>
        <w:tabs>
          <w:tab w:val="num" w:pos="-284"/>
          <w:tab w:val="left" w:pos="1418"/>
          <w:tab w:val="left" w:pos="3544"/>
          <w:tab w:val="left" w:pos="6237"/>
        </w:tabs>
        <w:spacing w:beforeLines="60" w:before="144"/>
        <w:ind w:hanging="360"/>
        <w:rPr>
          <w:rFonts w:ascii="Arial" w:hAnsi="Arial" w:cs="Arial"/>
          <w:sz w:val="20"/>
          <w:szCs w:val="20"/>
        </w:rPr>
      </w:pPr>
      <w:r w:rsidRPr="00C81F4C">
        <w:rPr>
          <w:rFonts w:ascii="Arial" w:hAnsi="Arial" w:cs="Arial"/>
          <w:b/>
          <w:sz w:val="20"/>
          <w:szCs w:val="20"/>
        </w:rPr>
        <w:t>a.</w:t>
      </w:r>
      <w:r w:rsidR="002E276F">
        <w:rPr>
          <w:rFonts w:ascii="Arial" w:hAnsi="Arial" w:cs="Arial"/>
          <w:sz w:val="20"/>
          <w:szCs w:val="20"/>
        </w:rPr>
        <w:t xml:space="preserve"> embarrassing</w:t>
      </w:r>
      <w:r w:rsidRPr="005254D2">
        <w:rPr>
          <w:rFonts w:ascii="Arial" w:hAnsi="Arial" w:cs="Arial"/>
          <w:sz w:val="20"/>
          <w:szCs w:val="20"/>
        </w:rPr>
        <w:tab/>
      </w:r>
      <w:r w:rsidRPr="00C81F4C">
        <w:rPr>
          <w:rFonts w:ascii="Arial" w:hAnsi="Arial" w:cs="Arial"/>
          <w:b/>
          <w:sz w:val="20"/>
          <w:szCs w:val="20"/>
        </w:rPr>
        <w:t>b.</w:t>
      </w:r>
      <w:r w:rsidR="002E276F">
        <w:rPr>
          <w:rFonts w:ascii="Arial" w:hAnsi="Arial" w:cs="Arial"/>
          <w:sz w:val="20"/>
          <w:szCs w:val="20"/>
        </w:rPr>
        <w:t xml:space="preserve"> depressed</w:t>
      </w:r>
      <w:r w:rsidRPr="005254D2">
        <w:rPr>
          <w:rFonts w:ascii="Arial" w:hAnsi="Arial" w:cs="Arial"/>
          <w:sz w:val="20"/>
          <w:szCs w:val="20"/>
        </w:rPr>
        <w:tab/>
      </w:r>
      <w:r w:rsidRPr="00C81F4C">
        <w:rPr>
          <w:rFonts w:ascii="Arial" w:hAnsi="Arial" w:cs="Arial"/>
          <w:b/>
          <w:sz w:val="20"/>
          <w:szCs w:val="20"/>
        </w:rPr>
        <w:t>c</w:t>
      </w:r>
      <w:r w:rsidR="002E276F">
        <w:rPr>
          <w:rFonts w:ascii="Arial" w:hAnsi="Arial" w:cs="Arial"/>
          <w:sz w:val="20"/>
          <w:szCs w:val="20"/>
        </w:rPr>
        <w:t>. refreshing</w:t>
      </w:r>
      <w:r w:rsidRPr="005254D2">
        <w:rPr>
          <w:rFonts w:ascii="Arial" w:hAnsi="Arial" w:cs="Arial"/>
          <w:sz w:val="20"/>
          <w:szCs w:val="20"/>
        </w:rPr>
        <w:tab/>
      </w:r>
      <w:r w:rsidRPr="00C81F4C">
        <w:rPr>
          <w:rFonts w:ascii="Arial" w:hAnsi="Arial" w:cs="Arial"/>
          <w:b/>
          <w:sz w:val="20"/>
          <w:szCs w:val="20"/>
        </w:rPr>
        <w:t>d.</w:t>
      </w:r>
      <w:r w:rsidR="002E276F">
        <w:rPr>
          <w:rFonts w:ascii="Arial" w:hAnsi="Arial" w:cs="Arial"/>
          <w:sz w:val="20"/>
          <w:szCs w:val="20"/>
        </w:rPr>
        <w:t xml:space="preserve"> jealous</w:t>
      </w:r>
    </w:p>
    <w:p w:rsidR="000F258A" w:rsidRPr="005254D2" w:rsidRDefault="005254D2" w:rsidP="00C81F4C">
      <w:pPr>
        <w:numPr>
          <w:ilvl w:val="0"/>
          <w:numId w:val="18"/>
        </w:numPr>
        <w:tabs>
          <w:tab w:val="num" w:pos="-284"/>
          <w:tab w:val="left" w:pos="1418"/>
          <w:tab w:val="left" w:pos="3544"/>
          <w:tab w:val="left" w:pos="6237"/>
        </w:tabs>
        <w:spacing w:beforeLines="60" w:before="144"/>
        <w:rPr>
          <w:rFonts w:ascii="Arial" w:hAnsi="Arial" w:cs="Arial"/>
          <w:sz w:val="20"/>
          <w:szCs w:val="20"/>
        </w:rPr>
      </w:pPr>
      <w:r>
        <w:rPr>
          <w:rFonts w:ascii="Arial" w:hAnsi="Arial" w:cs="Arial"/>
          <w:sz w:val="20"/>
          <w:szCs w:val="20"/>
        </w:rPr>
        <w:t xml:space="preserve"> </w:t>
      </w:r>
      <w:r w:rsidR="002E276F">
        <w:rPr>
          <w:rFonts w:ascii="Arial" w:hAnsi="Arial" w:cs="Arial"/>
          <w:sz w:val="20"/>
          <w:szCs w:val="20"/>
        </w:rPr>
        <w:t xml:space="preserve">Mary apologised for the ________, but she </w:t>
      </w:r>
      <w:r w:rsidR="00CD5ECE">
        <w:rPr>
          <w:rFonts w:ascii="Arial" w:hAnsi="Arial" w:cs="Arial"/>
          <w:sz w:val="20"/>
          <w:szCs w:val="20"/>
        </w:rPr>
        <w:t>needed</w:t>
      </w:r>
      <w:r w:rsidR="002E276F">
        <w:rPr>
          <w:rFonts w:ascii="Arial" w:hAnsi="Arial" w:cs="Arial"/>
          <w:sz w:val="20"/>
          <w:szCs w:val="20"/>
        </w:rPr>
        <w:t xml:space="preserve"> to speak to Tonia right away</w:t>
      </w:r>
      <w:r w:rsidR="000F258A" w:rsidRPr="005254D2">
        <w:rPr>
          <w:rFonts w:ascii="Arial" w:hAnsi="Arial" w:cs="Arial"/>
          <w:sz w:val="20"/>
          <w:szCs w:val="20"/>
        </w:rPr>
        <w:t>.</w:t>
      </w:r>
    </w:p>
    <w:p w:rsidR="000F258A" w:rsidRPr="005254D2" w:rsidRDefault="000F258A" w:rsidP="00C81F4C">
      <w:pPr>
        <w:tabs>
          <w:tab w:val="num" w:pos="-284"/>
          <w:tab w:val="left" w:pos="1418"/>
          <w:tab w:val="left" w:pos="3544"/>
          <w:tab w:val="left" w:pos="6237"/>
        </w:tabs>
        <w:spacing w:beforeLines="60" w:before="144"/>
        <w:ind w:hanging="360"/>
        <w:rPr>
          <w:rFonts w:ascii="Arial" w:hAnsi="Arial" w:cs="Arial"/>
          <w:sz w:val="20"/>
          <w:szCs w:val="20"/>
        </w:rPr>
      </w:pPr>
      <w:r w:rsidRPr="00C81F4C">
        <w:rPr>
          <w:rFonts w:ascii="Arial" w:hAnsi="Arial" w:cs="Arial"/>
          <w:b/>
          <w:sz w:val="20"/>
          <w:szCs w:val="20"/>
        </w:rPr>
        <w:t>a.</w:t>
      </w:r>
      <w:r w:rsidR="002E276F">
        <w:rPr>
          <w:rFonts w:ascii="Arial" w:hAnsi="Arial" w:cs="Arial"/>
          <w:sz w:val="20"/>
          <w:szCs w:val="20"/>
        </w:rPr>
        <w:t xml:space="preserve"> section</w:t>
      </w:r>
      <w:r w:rsidRPr="005254D2">
        <w:rPr>
          <w:rFonts w:ascii="Arial" w:hAnsi="Arial" w:cs="Arial"/>
          <w:sz w:val="20"/>
          <w:szCs w:val="20"/>
        </w:rPr>
        <w:tab/>
      </w:r>
      <w:r w:rsidRPr="00C81F4C">
        <w:rPr>
          <w:rFonts w:ascii="Arial" w:hAnsi="Arial" w:cs="Arial"/>
          <w:b/>
          <w:sz w:val="20"/>
          <w:szCs w:val="20"/>
        </w:rPr>
        <w:t>b.</w:t>
      </w:r>
      <w:r w:rsidR="002E276F">
        <w:rPr>
          <w:rFonts w:ascii="Arial" w:hAnsi="Arial" w:cs="Arial"/>
          <w:sz w:val="20"/>
          <w:szCs w:val="20"/>
        </w:rPr>
        <w:t xml:space="preserve"> interruption</w:t>
      </w:r>
      <w:r w:rsidRPr="005254D2">
        <w:rPr>
          <w:rFonts w:ascii="Arial" w:hAnsi="Arial" w:cs="Arial"/>
          <w:sz w:val="20"/>
          <w:szCs w:val="20"/>
        </w:rPr>
        <w:tab/>
      </w:r>
      <w:r w:rsidRPr="00C81F4C">
        <w:rPr>
          <w:rFonts w:ascii="Arial" w:hAnsi="Arial" w:cs="Arial"/>
          <w:b/>
          <w:sz w:val="20"/>
          <w:szCs w:val="20"/>
        </w:rPr>
        <w:t>c.</w:t>
      </w:r>
      <w:r w:rsidR="002E276F">
        <w:rPr>
          <w:rFonts w:ascii="Arial" w:hAnsi="Arial" w:cs="Arial"/>
          <w:sz w:val="20"/>
          <w:szCs w:val="20"/>
        </w:rPr>
        <w:t xml:space="preserve"> restriction</w:t>
      </w:r>
      <w:r w:rsidRPr="005254D2">
        <w:rPr>
          <w:rFonts w:ascii="Arial" w:hAnsi="Arial" w:cs="Arial"/>
          <w:sz w:val="20"/>
          <w:szCs w:val="20"/>
        </w:rPr>
        <w:tab/>
      </w:r>
      <w:r w:rsidRPr="00C81F4C">
        <w:rPr>
          <w:rFonts w:ascii="Arial" w:hAnsi="Arial" w:cs="Arial"/>
          <w:b/>
          <w:sz w:val="20"/>
          <w:szCs w:val="20"/>
        </w:rPr>
        <w:t>d.</w:t>
      </w:r>
      <w:r w:rsidR="002E276F">
        <w:rPr>
          <w:rFonts w:ascii="Arial" w:hAnsi="Arial" w:cs="Arial"/>
          <w:sz w:val="20"/>
          <w:szCs w:val="20"/>
        </w:rPr>
        <w:t xml:space="preserve"> entrance</w:t>
      </w:r>
    </w:p>
    <w:p w:rsidR="000F258A" w:rsidRPr="005254D2" w:rsidRDefault="005254D2" w:rsidP="00C81F4C">
      <w:pPr>
        <w:numPr>
          <w:ilvl w:val="0"/>
          <w:numId w:val="18"/>
        </w:numPr>
        <w:tabs>
          <w:tab w:val="num" w:pos="-284"/>
          <w:tab w:val="left" w:pos="1418"/>
          <w:tab w:val="left" w:pos="3544"/>
          <w:tab w:val="left" w:pos="6237"/>
        </w:tabs>
        <w:spacing w:beforeLines="60" w:before="144"/>
        <w:rPr>
          <w:rFonts w:ascii="Arial" w:hAnsi="Arial" w:cs="Arial"/>
          <w:sz w:val="20"/>
          <w:szCs w:val="20"/>
        </w:rPr>
      </w:pPr>
      <w:r>
        <w:rPr>
          <w:rFonts w:ascii="Arial" w:hAnsi="Arial" w:cs="Arial"/>
          <w:sz w:val="20"/>
          <w:szCs w:val="20"/>
        </w:rPr>
        <w:t xml:space="preserve"> </w:t>
      </w:r>
      <w:r w:rsidR="002D42A4">
        <w:rPr>
          <w:rFonts w:ascii="Arial" w:hAnsi="Arial" w:cs="Arial"/>
          <w:sz w:val="20"/>
          <w:szCs w:val="20"/>
        </w:rPr>
        <w:t xml:space="preserve">They are _________ his progress to make sure </w:t>
      </w:r>
      <w:r w:rsidR="00F43CB8">
        <w:rPr>
          <w:rFonts w:ascii="Arial" w:hAnsi="Arial" w:cs="Arial"/>
          <w:sz w:val="20"/>
          <w:szCs w:val="20"/>
        </w:rPr>
        <w:t xml:space="preserve">that </w:t>
      </w:r>
      <w:r w:rsidR="002D42A4">
        <w:rPr>
          <w:rFonts w:ascii="Arial" w:hAnsi="Arial" w:cs="Arial"/>
          <w:sz w:val="20"/>
          <w:szCs w:val="20"/>
        </w:rPr>
        <w:t>he is improving.</w:t>
      </w:r>
    </w:p>
    <w:p w:rsidR="000F258A" w:rsidRPr="005254D2" w:rsidRDefault="000F258A" w:rsidP="00C81F4C">
      <w:pPr>
        <w:tabs>
          <w:tab w:val="num" w:pos="-284"/>
          <w:tab w:val="left" w:pos="1418"/>
          <w:tab w:val="left" w:pos="3544"/>
          <w:tab w:val="left" w:pos="6237"/>
        </w:tabs>
        <w:spacing w:beforeLines="60" w:before="144"/>
        <w:ind w:hanging="360"/>
        <w:rPr>
          <w:rFonts w:ascii="Arial" w:hAnsi="Arial" w:cs="Arial"/>
          <w:sz w:val="20"/>
          <w:szCs w:val="20"/>
        </w:rPr>
      </w:pPr>
      <w:r w:rsidRPr="00C81F4C">
        <w:rPr>
          <w:rFonts w:ascii="Arial" w:hAnsi="Arial" w:cs="Arial"/>
          <w:b/>
          <w:sz w:val="20"/>
          <w:szCs w:val="20"/>
        </w:rPr>
        <w:t>a.</w:t>
      </w:r>
      <w:r w:rsidRPr="005254D2">
        <w:rPr>
          <w:rFonts w:ascii="Arial" w:hAnsi="Arial" w:cs="Arial"/>
          <w:sz w:val="20"/>
          <w:szCs w:val="20"/>
        </w:rPr>
        <w:t xml:space="preserve"> </w:t>
      </w:r>
      <w:r w:rsidR="002D42A4">
        <w:rPr>
          <w:rFonts w:ascii="Arial" w:hAnsi="Arial" w:cs="Arial"/>
          <w:sz w:val="20"/>
          <w:szCs w:val="20"/>
        </w:rPr>
        <w:t>boosting</w:t>
      </w:r>
      <w:r w:rsidRPr="005254D2">
        <w:rPr>
          <w:rFonts w:ascii="Arial" w:hAnsi="Arial" w:cs="Arial"/>
          <w:sz w:val="20"/>
          <w:szCs w:val="20"/>
        </w:rPr>
        <w:tab/>
      </w:r>
      <w:r w:rsidRPr="00C81F4C">
        <w:rPr>
          <w:rFonts w:ascii="Arial" w:hAnsi="Arial" w:cs="Arial"/>
          <w:b/>
          <w:sz w:val="20"/>
          <w:szCs w:val="20"/>
        </w:rPr>
        <w:t>b.</w:t>
      </w:r>
      <w:r w:rsidR="002D42A4">
        <w:rPr>
          <w:rFonts w:ascii="Arial" w:hAnsi="Arial" w:cs="Arial"/>
          <w:sz w:val="20"/>
          <w:szCs w:val="20"/>
        </w:rPr>
        <w:t xml:space="preserve"> arising</w:t>
      </w:r>
      <w:r w:rsidRPr="005254D2">
        <w:rPr>
          <w:rFonts w:ascii="Arial" w:hAnsi="Arial" w:cs="Arial"/>
          <w:sz w:val="20"/>
          <w:szCs w:val="20"/>
        </w:rPr>
        <w:tab/>
      </w:r>
      <w:r w:rsidRPr="00C81F4C">
        <w:rPr>
          <w:rFonts w:ascii="Arial" w:hAnsi="Arial" w:cs="Arial"/>
          <w:b/>
          <w:sz w:val="20"/>
          <w:szCs w:val="20"/>
        </w:rPr>
        <w:t>c.</w:t>
      </w:r>
      <w:r w:rsidRPr="005254D2">
        <w:rPr>
          <w:rFonts w:ascii="Arial" w:hAnsi="Arial" w:cs="Arial"/>
          <w:sz w:val="20"/>
          <w:szCs w:val="20"/>
        </w:rPr>
        <w:t xml:space="preserve"> </w:t>
      </w:r>
      <w:r w:rsidR="002D42A4">
        <w:rPr>
          <w:rFonts w:ascii="Arial" w:hAnsi="Arial" w:cs="Arial"/>
          <w:sz w:val="20"/>
          <w:szCs w:val="20"/>
        </w:rPr>
        <w:t>monitoring</w:t>
      </w:r>
      <w:r w:rsidRPr="005254D2">
        <w:rPr>
          <w:rFonts w:ascii="Arial" w:hAnsi="Arial" w:cs="Arial"/>
          <w:sz w:val="20"/>
          <w:szCs w:val="20"/>
        </w:rPr>
        <w:tab/>
      </w:r>
      <w:r w:rsidRPr="00C81F4C">
        <w:rPr>
          <w:rFonts w:ascii="Arial" w:hAnsi="Arial" w:cs="Arial"/>
          <w:b/>
          <w:sz w:val="20"/>
          <w:szCs w:val="20"/>
        </w:rPr>
        <w:t>d.</w:t>
      </w:r>
      <w:r w:rsidR="002D42A4">
        <w:rPr>
          <w:rFonts w:ascii="Arial" w:hAnsi="Arial" w:cs="Arial"/>
          <w:sz w:val="20"/>
          <w:szCs w:val="20"/>
        </w:rPr>
        <w:t xml:space="preserve"> adapting</w:t>
      </w:r>
    </w:p>
    <w:p w:rsidR="000F258A" w:rsidRPr="005254D2" w:rsidRDefault="00962F55" w:rsidP="00C81F4C">
      <w:pPr>
        <w:numPr>
          <w:ilvl w:val="0"/>
          <w:numId w:val="18"/>
        </w:numPr>
        <w:tabs>
          <w:tab w:val="num" w:pos="-284"/>
          <w:tab w:val="left" w:pos="1418"/>
          <w:tab w:val="left" w:pos="3544"/>
          <w:tab w:val="left" w:pos="6237"/>
        </w:tabs>
        <w:spacing w:beforeLines="60" w:before="144"/>
        <w:rPr>
          <w:rFonts w:ascii="Arial" w:hAnsi="Arial" w:cs="Arial"/>
          <w:sz w:val="20"/>
          <w:szCs w:val="20"/>
        </w:rPr>
      </w:pPr>
      <w:r>
        <w:rPr>
          <w:rFonts w:ascii="Arial" w:hAnsi="Arial" w:cs="Arial"/>
          <w:sz w:val="20"/>
          <w:szCs w:val="20"/>
        </w:rPr>
        <w:t xml:space="preserve"> </w:t>
      </w:r>
      <w:r w:rsidR="002D42A4">
        <w:rPr>
          <w:rFonts w:ascii="Arial" w:hAnsi="Arial" w:cs="Arial"/>
          <w:sz w:val="20"/>
          <w:szCs w:val="20"/>
        </w:rPr>
        <w:t>________ I would like to thank Andy for his support because I couldn’t have done it without him</w:t>
      </w:r>
      <w:r w:rsidR="000F258A" w:rsidRPr="005254D2">
        <w:rPr>
          <w:rFonts w:ascii="Arial" w:hAnsi="Arial" w:cs="Arial"/>
          <w:sz w:val="20"/>
          <w:szCs w:val="20"/>
        </w:rPr>
        <w:t>.</w:t>
      </w:r>
    </w:p>
    <w:p w:rsidR="000F258A" w:rsidRPr="005254D2" w:rsidRDefault="000F258A" w:rsidP="00C81F4C">
      <w:pPr>
        <w:tabs>
          <w:tab w:val="num" w:pos="-284"/>
          <w:tab w:val="left" w:pos="1418"/>
          <w:tab w:val="left" w:pos="3544"/>
          <w:tab w:val="left" w:pos="6237"/>
        </w:tabs>
        <w:spacing w:beforeLines="60" w:before="144"/>
        <w:ind w:hanging="360"/>
        <w:rPr>
          <w:rFonts w:ascii="Arial" w:hAnsi="Arial" w:cs="Arial"/>
          <w:sz w:val="20"/>
          <w:szCs w:val="20"/>
        </w:rPr>
      </w:pPr>
      <w:r w:rsidRPr="00C81F4C">
        <w:rPr>
          <w:rFonts w:ascii="Arial" w:hAnsi="Arial" w:cs="Arial"/>
          <w:b/>
          <w:sz w:val="20"/>
          <w:szCs w:val="20"/>
        </w:rPr>
        <w:t>a.</w:t>
      </w:r>
      <w:r w:rsidR="002D42A4">
        <w:rPr>
          <w:rFonts w:ascii="Arial" w:hAnsi="Arial" w:cs="Arial"/>
          <w:sz w:val="20"/>
          <w:szCs w:val="20"/>
        </w:rPr>
        <w:t xml:space="preserve"> In the leas</w:t>
      </w:r>
      <w:r w:rsidR="00481228">
        <w:rPr>
          <w:rFonts w:ascii="Arial" w:hAnsi="Arial" w:cs="Arial"/>
          <w:sz w:val="20"/>
          <w:szCs w:val="20"/>
        </w:rPr>
        <w:t>t</w:t>
      </w:r>
      <w:r w:rsidRPr="005254D2">
        <w:rPr>
          <w:rFonts w:ascii="Arial" w:hAnsi="Arial" w:cs="Arial"/>
          <w:sz w:val="20"/>
          <w:szCs w:val="20"/>
        </w:rPr>
        <w:tab/>
      </w:r>
      <w:r w:rsidRPr="00C81F4C">
        <w:rPr>
          <w:rFonts w:ascii="Arial" w:hAnsi="Arial" w:cs="Arial"/>
          <w:b/>
          <w:sz w:val="20"/>
          <w:szCs w:val="20"/>
        </w:rPr>
        <w:t>b.</w:t>
      </w:r>
      <w:r w:rsidR="002D42A4">
        <w:rPr>
          <w:rFonts w:ascii="Arial" w:hAnsi="Arial" w:cs="Arial"/>
          <w:sz w:val="20"/>
          <w:szCs w:val="20"/>
        </w:rPr>
        <w:t xml:space="preserve"> Last but not least</w:t>
      </w:r>
      <w:r w:rsidRPr="005254D2">
        <w:rPr>
          <w:rFonts w:ascii="Arial" w:hAnsi="Arial" w:cs="Arial"/>
          <w:sz w:val="20"/>
          <w:szCs w:val="20"/>
        </w:rPr>
        <w:tab/>
      </w:r>
      <w:r w:rsidRPr="00C81F4C">
        <w:rPr>
          <w:rFonts w:ascii="Arial" w:hAnsi="Arial" w:cs="Arial"/>
          <w:b/>
          <w:sz w:val="20"/>
          <w:szCs w:val="20"/>
        </w:rPr>
        <w:t>c.</w:t>
      </w:r>
      <w:r w:rsidR="002D42A4">
        <w:rPr>
          <w:rFonts w:ascii="Arial" w:hAnsi="Arial" w:cs="Arial"/>
          <w:sz w:val="20"/>
          <w:szCs w:val="20"/>
        </w:rPr>
        <w:t xml:space="preserve"> Least of all</w:t>
      </w:r>
      <w:r w:rsidRPr="005254D2">
        <w:rPr>
          <w:rFonts w:ascii="Arial" w:hAnsi="Arial" w:cs="Arial"/>
          <w:sz w:val="20"/>
          <w:szCs w:val="20"/>
        </w:rPr>
        <w:tab/>
      </w:r>
      <w:r w:rsidRPr="00C81F4C">
        <w:rPr>
          <w:rFonts w:ascii="Arial" w:hAnsi="Arial" w:cs="Arial"/>
          <w:b/>
          <w:sz w:val="20"/>
          <w:szCs w:val="20"/>
        </w:rPr>
        <w:t>d.</w:t>
      </w:r>
      <w:r w:rsidRPr="005254D2">
        <w:rPr>
          <w:rFonts w:ascii="Arial" w:hAnsi="Arial" w:cs="Arial"/>
          <w:sz w:val="20"/>
          <w:szCs w:val="20"/>
        </w:rPr>
        <w:t xml:space="preserve"> </w:t>
      </w:r>
      <w:r w:rsidR="002D42A4">
        <w:rPr>
          <w:rFonts w:ascii="Arial" w:hAnsi="Arial" w:cs="Arial"/>
          <w:sz w:val="20"/>
          <w:szCs w:val="20"/>
        </w:rPr>
        <w:t>To say the least</w:t>
      </w:r>
    </w:p>
    <w:p w:rsidR="005254D2" w:rsidRDefault="000F258A" w:rsidP="00C81F4C">
      <w:pPr>
        <w:numPr>
          <w:ilvl w:val="0"/>
          <w:numId w:val="18"/>
        </w:numPr>
        <w:tabs>
          <w:tab w:val="clear" w:pos="-207"/>
          <w:tab w:val="num" w:pos="-284"/>
          <w:tab w:val="left" w:pos="-142"/>
          <w:tab w:val="left" w:pos="1418"/>
          <w:tab w:val="left" w:pos="3544"/>
          <w:tab w:val="left" w:pos="6237"/>
        </w:tabs>
        <w:spacing w:beforeLines="60" w:before="144"/>
        <w:rPr>
          <w:rFonts w:ascii="Arial" w:hAnsi="Arial" w:cs="Arial"/>
          <w:sz w:val="20"/>
          <w:szCs w:val="20"/>
        </w:rPr>
      </w:pPr>
      <w:r w:rsidRPr="005254D2">
        <w:rPr>
          <w:rFonts w:ascii="Arial" w:hAnsi="Arial" w:cs="Arial"/>
          <w:sz w:val="20"/>
          <w:szCs w:val="20"/>
        </w:rPr>
        <w:t xml:space="preserve"> </w:t>
      </w:r>
      <w:r w:rsidR="002D42A4">
        <w:rPr>
          <w:rFonts w:ascii="Arial" w:hAnsi="Arial" w:cs="Arial"/>
          <w:sz w:val="20"/>
          <w:szCs w:val="20"/>
        </w:rPr>
        <w:t>While we were at the airport, we heard a(n) ________ that the plane was going to be late</w:t>
      </w:r>
      <w:r w:rsidRPr="005254D2">
        <w:rPr>
          <w:rFonts w:ascii="Arial" w:hAnsi="Arial" w:cs="Arial"/>
          <w:sz w:val="20"/>
          <w:szCs w:val="20"/>
        </w:rPr>
        <w:t>.</w:t>
      </w:r>
    </w:p>
    <w:p w:rsidR="000F258A" w:rsidRPr="005254D2" w:rsidRDefault="005254D2" w:rsidP="00C81F4C">
      <w:pPr>
        <w:tabs>
          <w:tab w:val="num" w:pos="-284"/>
          <w:tab w:val="left" w:pos="0"/>
          <w:tab w:val="left" w:pos="1418"/>
          <w:tab w:val="left" w:pos="3544"/>
          <w:tab w:val="left" w:pos="6237"/>
        </w:tabs>
        <w:spacing w:beforeLines="60" w:before="144"/>
        <w:ind w:left="-567" w:hanging="360"/>
        <w:rPr>
          <w:rFonts w:ascii="Arial" w:hAnsi="Arial" w:cs="Arial"/>
          <w:sz w:val="20"/>
          <w:szCs w:val="20"/>
        </w:rPr>
      </w:pPr>
      <w:r>
        <w:rPr>
          <w:rFonts w:ascii="Arial" w:hAnsi="Arial" w:cs="Arial"/>
          <w:sz w:val="20"/>
          <w:szCs w:val="20"/>
        </w:rPr>
        <w:tab/>
      </w:r>
      <w:r w:rsidR="00C81F4C">
        <w:rPr>
          <w:rFonts w:ascii="Arial" w:hAnsi="Arial" w:cs="Arial"/>
          <w:sz w:val="20"/>
          <w:szCs w:val="20"/>
        </w:rPr>
        <w:tab/>
      </w:r>
      <w:r w:rsidR="000F258A" w:rsidRPr="00C81F4C">
        <w:rPr>
          <w:rFonts w:ascii="Arial" w:hAnsi="Arial" w:cs="Arial"/>
          <w:b/>
          <w:sz w:val="20"/>
          <w:szCs w:val="20"/>
        </w:rPr>
        <w:t>a.</w:t>
      </w:r>
      <w:r w:rsidR="002D42A4">
        <w:rPr>
          <w:rFonts w:ascii="Arial" w:hAnsi="Arial" w:cs="Arial"/>
          <w:sz w:val="20"/>
          <w:szCs w:val="20"/>
        </w:rPr>
        <w:t xml:space="preserve"> process</w:t>
      </w:r>
      <w:r w:rsidR="000F258A" w:rsidRPr="005254D2">
        <w:rPr>
          <w:rFonts w:ascii="Arial" w:hAnsi="Arial" w:cs="Arial"/>
          <w:sz w:val="20"/>
          <w:szCs w:val="20"/>
        </w:rPr>
        <w:tab/>
      </w:r>
      <w:r w:rsidR="000F258A" w:rsidRPr="00C81F4C">
        <w:rPr>
          <w:rFonts w:ascii="Arial" w:hAnsi="Arial" w:cs="Arial"/>
          <w:b/>
          <w:sz w:val="20"/>
          <w:szCs w:val="20"/>
        </w:rPr>
        <w:t>b.</w:t>
      </w:r>
      <w:r w:rsidR="002D42A4">
        <w:rPr>
          <w:rFonts w:ascii="Arial" w:hAnsi="Arial" w:cs="Arial"/>
          <w:sz w:val="20"/>
          <w:szCs w:val="20"/>
        </w:rPr>
        <w:t xml:space="preserve"> guarantee</w:t>
      </w:r>
      <w:r w:rsidR="000F258A" w:rsidRPr="005254D2">
        <w:rPr>
          <w:rFonts w:ascii="Arial" w:hAnsi="Arial" w:cs="Arial"/>
          <w:sz w:val="20"/>
          <w:szCs w:val="20"/>
        </w:rPr>
        <w:tab/>
      </w:r>
      <w:r w:rsidR="000F258A" w:rsidRPr="00C81F4C">
        <w:rPr>
          <w:rFonts w:ascii="Arial" w:hAnsi="Arial" w:cs="Arial"/>
          <w:b/>
          <w:sz w:val="20"/>
          <w:szCs w:val="20"/>
        </w:rPr>
        <w:t>c.</w:t>
      </w:r>
      <w:r w:rsidR="002D42A4">
        <w:rPr>
          <w:rFonts w:ascii="Arial" w:hAnsi="Arial" w:cs="Arial"/>
          <w:sz w:val="20"/>
          <w:szCs w:val="20"/>
        </w:rPr>
        <w:t xml:space="preserve"> announcement</w:t>
      </w:r>
      <w:r w:rsidR="000F258A" w:rsidRPr="005254D2">
        <w:rPr>
          <w:rFonts w:ascii="Arial" w:hAnsi="Arial" w:cs="Arial"/>
          <w:sz w:val="20"/>
          <w:szCs w:val="20"/>
        </w:rPr>
        <w:tab/>
      </w:r>
      <w:r w:rsidR="000F258A" w:rsidRPr="00C81F4C">
        <w:rPr>
          <w:rFonts w:ascii="Arial" w:hAnsi="Arial" w:cs="Arial"/>
          <w:b/>
          <w:sz w:val="20"/>
          <w:szCs w:val="20"/>
        </w:rPr>
        <w:t>d.</w:t>
      </w:r>
      <w:r w:rsidR="002D42A4">
        <w:rPr>
          <w:rFonts w:ascii="Arial" w:hAnsi="Arial" w:cs="Arial"/>
          <w:sz w:val="20"/>
          <w:szCs w:val="20"/>
        </w:rPr>
        <w:t xml:space="preserve"> record</w:t>
      </w:r>
    </w:p>
    <w:p w:rsidR="000F258A" w:rsidRPr="005254D2" w:rsidRDefault="005254D2" w:rsidP="00C81F4C">
      <w:pPr>
        <w:numPr>
          <w:ilvl w:val="0"/>
          <w:numId w:val="18"/>
        </w:numPr>
        <w:tabs>
          <w:tab w:val="num" w:pos="-284"/>
          <w:tab w:val="left" w:pos="1418"/>
          <w:tab w:val="left" w:pos="3544"/>
          <w:tab w:val="left" w:pos="6237"/>
        </w:tabs>
        <w:spacing w:beforeLines="60" w:before="144"/>
        <w:rPr>
          <w:rFonts w:ascii="Arial" w:hAnsi="Arial" w:cs="Arial"/>
          <w:sz w:val="20"/>
          <w:szCs w:val="20"/>
        </w:rPr>
      </w:pPr>
      <w:r>
        <w:rPr>
          <w:rFonts w:ascii="Arial" w:hAnsi="Arial" w:cs="Arial"/>
          <w:sz w:val="20"/>
          <w:szCs w:val="20"/>
        </w:rPr>
        <w:t xml:space="preserve"> </w:t>
      </w:r>
      <w:r w:rsidR="0056161E">
        <w:rPr>
          <w:rFonts w:ascii="Arial" w:hAnsi="Arial" w:cs="Arial"/>
          <w:sz w:val="20"/>
          <w:szCs w:val="20"/>
        </w:rPr>
        <w:t>Because</w:t>
      </w:r>
      <w:r w:rsidR="000F258A" w:rsidRPr="005254D2">
        <w:rPr>
          <w:rFonts w:ascii="Arial" w:hAnsi="Arial" w:cs="Arial"/>
          <w:sz w:val="20"/>
          <w:szCs w:val="20"/>
        </w:rPr>
        <w:t xml:space="preserve"> their parents were killed in a car accident, the boys</w:t>
      </w:r>
      <w:r w:rsidR="00E96C2C">
        <w:rPr>
          <w:rFonts w:ascii="Arial" w:hAnsi="Arial" w:cs="Arial"/>
          <w:sz w:val="20"/>
          <w:szCs w:val="20"/>
        </w:rPr>
        <w:t xml:space="preserve"> w</w:t>
      </w:r>
      <w:r w:rsidR="000656E5">
        <w:rPr>
          <w:rFonts w:ascii="Arial" w:hAnsi="Arial" w:cs="Arial"/>
          <w:sz w:val="20"/>
          <w:szCs w:val="20"/>
        </w:rPr>
        <w:t xml:space="preserve">ere </w:t>
      </w:r>
      <w:r w:rsidR="000F258A" w:rsidRPr="005254D2">
        <w:rPr>
          <w:rFonts w:ascii="Arial" w:hAnsi="Arial" w:cs="Arial"/>
          <w:sz w:val="20"/>
          <w:szCs w:val="20"/>
          <w:u w:val="single"/>
        </w:rPr>
        <w:t xml:space="preserve">              </w:t>
      </w:r>
      <w:r w:rsidR="000F258A" w:rsidRPr="005254D2">
        <w:rPr>
          <w:rFonts w:ascii="Arial" w:hAnsi="Arial" w:cs="Arial"/>
          <w:sz w:val="20"/>
          <w:szCs w:val="20"/>
        </w:rPr>
        <w:t xml:space="preserve"> by their closest relatives.</w:t>
      </w:r>
    </w:p>
    <w:p w:rsidR="000F258A" w:rsidRPr="005254D2" w:rsidRDefault="000F258A" w:rsidP="00C81F4C">
      <w:pPr>
        <w:tabs>
          <w:tab w:val="num" w:pos="-284"/>
          <w:tab w:val="left" w:pos="1418"/>
          <w:tab w:val="left" w:pos="3544"/>
          <w:tab w:val="left" w:pos="6237"/>
        </w:tabs>
        <w:spacing w:beforeLines="60" w:before="144"/>
        <w:ind w:hanging="360"/>
        <w:rPr>
          <w:rFonts w:ascii="Arial" w:hAnsi="Arial" w:cs="Arial"/>
          <w:sz w:val="20"/>
          <w:szCs w:val="20"/>
        </w:rPr>
      </w:pPr>
      <w:r w:rsidRPr="00C81F4C">
        <w:rPr>
          <w:rFonts w:ascii="Arial" w:hAnsi="Arial" w:cs="Arial"/>
          <w:b/>
          <w:sz w:val="20"/>
          <w:szCs w:val="20"/>
        </w:rPr>
        <w:t>a.</w:t>
      </w:r>
      <w:r w:rsidRPr="005254D2">
        <w:rPr>
          <w:rFonts w:ascii="Arial" w:hAnsi="Arial" w:cs="Arial"/>
          <w:sz w:val="20"/>
          <w:szCs w:val="20"/>
        </w:rPr>
        <w:t xml:space="preserve"> turned up</w:t>
      </w:r>
      <w:r w:rsidRPr="005254D2">
        <w:rPr>
          <w:rFonts w:ascii="Arial" w:hAnsi="Arial" w:cs="Arial"/>
          <w:sz w:val="20"/>
          <w:szCs w:val="20"/>
        </w:rPr>
        <w:tab/>
      </w:r>
      <w:r w:rsidRPr="00C81F4C">
        <w:rPr>
          <w:rFonts w:ascii="Arial" w:hAnsi="Arial" w:cs="Arial"/>
          <w:b/>
          <w:sz w:val="20"/>
          <w:szCs w:val="20"/>
        </w:rPr>
        <w:t>b.</w:t>
      </w:r>
      <w:r w:rsidRPr="005254D2">
        <w:rPr>
          <w:rFonts w:ascii="Arial" w:hAnsi="Arial" w:cs="Arial"/>
          <w:sz w:val="20"/>
          <w:szCs w:val="20"/>
        </w:rPr>
        <w:t xml:space="preserve"> brought up</w:t>
      </w:r>
      <w:r w:rsidRPr="005254D2">
        <w:rPr>
          <w:rFonts w:ascii="Arial" w:hAnsi="Arial" w:cs="Arial"/>
          <w:sz w:val="20"/>
          <w:szCs w:val="20"/>
        </w:rPr>
        <w:tab/>
      </w:r>
      <w:r w:rsidRPr="00C81F4C">
        <w:rPr>
          <w:rFonts w:ascii="Arial" w:hAnsi="Arial" w:cs="Arial"/>
          <w:b/>
          <w:sz w:val="20"/>
          <w:szCs w:val="20"/>
        </w:rPr>
        <w:t>c.</w:t>
      </w:r>
      <w:r w:rsidRPr="005254D2">
        <w:rPr>
          <w:rFonts w:ascii="Arial" w:hAnsi="Arial" w:cs="Arial"/>
          <w:sz w:val="20"/>
          <w:szCs w:val="20"/>
        </w:rPr>
        <w:t xml:space="preserve"> grown up</w:t>
      </w:r>
      <w:r w:rsidRPr="005254D2">
        <w:rPr>
          <w:rFonts w:ascii="Arial" w:hAnsi="Arial" w:cs="Arial"/>
          <w:sz w:val="20"/>
          <w:szCs w:val="20"/>
        </w:rPr>
        <w:tab/>
      </w:r>
      <w:r w:rsidRPr="00C81F4C">
        <w:rPr>
          <w:rFonts w:ascii="Arial" w:hAnsi="Arial" w:cs="Arial"/>
          <w:b/>
          <w:sz w:val="20"/>
          <w:szCs w:val="20"/>
        </w:rPr>
        <w:t>d</w:t>
      </w:r>
      <w:r w:rsidRPr="005254D2">
        <w:rPr>
          <w:rFonts w:ascii="Arial" w:hAnsi="Arial" w:cs="Arial"/>
          <w:sz w:val="20"/>
          <w:szCs w:val="20"/>
        </w:rPr>
        <w:t>. held up</w:t>
      </w:r>
    </w:p>
    <w:p w:rsidR="000F258A" w:rsidRPr="005254D2" w:rsidRDefault="005254D2" w:rsidP="00C81F4C">
      <w:pPr>
        <w:numPr>
          <w:ilvl w:val="0"/>
          <w:numId w:val="18"/>
        </w:numPr>
        <w:tabs>
          <w:tab w:val="num" w:pos="-284"/>
          <w:tab w:val="left" w:pos="1418"/>
          <w:tab w:val="left" w:pos="3544"/>
          <w:tab w:val="left" w:pos="6237"/>
        </w:tabs>
        <w:spacing w:beforeLines="60" w:before="144"/>
        <w:rPr>
          <w:rFonts w:ascii="Arial" w:hAnsi="Arial" w:cs="Arial"/>
          <w:sz w:val="20"/>
          <w:szCs w:val="20"/>
        </w:rPr>
      </w:pPr>
      <w:r>
        <w:rPr>
          <w:rFonts w:ascii="Arial" w:hAnsi="Arial" w:cs="Arial"/>
          <w:sz w:val="20"/>
          <w:szCs w:val="20"/>
        </w:rPr>
        <w:t xml:space="preserve"> </w:t>
      </w:r>
      <w:r w:rsidR="000F258A" w:rsidRPr="005254D2">
        <w:rPr>
          <w:rFonts w:ascii="Arial" w:hAnsi="Arial" w:cs="Arial"/>
          <w:sz w:val="20"/>
          <w:szCs w:val="20"/>
        </w:rPr>
        <w:t xml:space="preserve">I like getting a </w:t>
      </w:r>
      <w:r w:rsidR="0056161E">
        <w:rPr>
          <w:rFonts w:ascii="Arial" w:hAnsi="Arial" w:cs="Arial"/>
          <w:sz w:val="20"/>
          <w:szCs w:val="20"/>
        </w:rPr>
        <w:t>facial</w:t>
      </w:r>
      <w:r w:rsidR="000F258A" w:rsidRPr="005254D2">
        <w:rPr>
          <w:rFonts w:ascii="Arial" w:hAnsi="Arial" w:cs="Arial"/>
          <w:sz w:val="20"/>
          <w:szCs w:val="20"/>
        </w:rPr>
        <w:t xml:space="preserve"> </w:t>
      </w:r>
      <w:r w:rsidR="000F258A" w:rsidRPr="005254D2">
        <w:rPr>
          <w:rFonts w:ascii="Arial" w:hAnsi="Arial" w:cs="Arial"/>
          <w:sz w:val="20"/>
          <w:szCs w:val="20"/>
          <w:u w:val="single"/>
        </w:rPr>
        <w:t xml:space="preserve">              </w:t>
      </w:r>
      <w:r w:rsidR="008308A9" w:rsidRPr="008308A9">
        <w:rPr>
          <w:rFonts w:ascii="Arial" w:hAnsi="Arial" w:cs="Arial"/>
          <w:sz w:val="20"/>
          <w:szCs w:val="20"/>
        </w:rPr>
        <w:t xml:space="preserve"> .</w:t>
      </w:r>
    </w:p>
    <w:p w:rsidR="000F258A" w:rsidRPr="005254D2" w:rsidRDefault="000F258A" w:rsidP="00C81F4C">
      <w:pPr>
        <w:tabs>
          <w:tab w:val="num" w:pos="-284"/>
          <w:tab w:val="left" w:pos="1418"/>
          <w:tab w:val="left" w:pos="3544"/>
          <w:tab w:val="left" w:pos="6237"/>
        </w:tabs>
        <w:spacing w:beforeLines="60" w:before="144"/>
        <w:ind w:hanging="360"/>
        <w:rPr>
          <w:rFonts w:ascii="Arial" w:hAnsi="Arial" w:cs="Arial"/>
          <w:sz w:val="20"/>
          <w:szCs w:val="20"/>
        </w:rPr>
      </w:pPr>
      <w:r w:rsidRPr="00C81F4C">
        <w:rPr>
          <w:rFonts w:ascii="Arial" w:hAnsi="Arial" w:cs="Arial"/>
          <w:b/>
          <w:sz w:val="20"/>
          <w:szCs w:val="20"/>
        </w:rPr>
        <w:t>a.</w:t>
      </w:r>
      <w:r w:rsidRPr="005254D2">
        <w:rPr>
          <w:rFonts w:ascii="Arial" w:hAnsi="Arial" w:cs="Arial"/>
          <w:sz w:val="20"/>
          <w:szCs w:val="20"/>
        </w:rPr>
        <w:t xml:space="preserve"> in time </w:t>
      </w:r>
      <w:r w:rsidR="005254D2">
        <w:rPr>
          <w:rFonts w:ascii="Arial" w:hAnsi="Arial" w:cs="Arial"/>
          <w:sz w:val="20"/>
          <w:szCs w:val="20"/>
        </w:rPr>
        <w:tab/>
      </w:r>
      <w:r w:rsidRPr="00C81F4C">
        <w:rPr>
          <w:rFonts w:ascii="Arial" w:hAnsi="Arial" w:cs="Arial"/>
          <w:b/>
          <w:sz w:val="20"/>
          <w:szCs w:val="20"/>
        </w:rPr>
        <w:t>b.</w:t>
      </w:r>
      <w:r w:rsidRPr="005254D2">
        <w:rPr>
          <w:rFonts w:ascii="Arial" w:hAnsi="Arial" w:cs="Arial"/>
          <w:sz w:val="20"/>
          <w:szCs w:val="20"/>
        </w:rPr>
        <w:t xml:space="preserve"> once upon a time</w:t>
      </w:r>
      <w:r w:rsidRPr="005254D2">
        <w:rPr>
          <w:rFonts w:ascii="Arial" w:hAnsi="Arial" w:cs="Arial"/>
          <w:sz w:val="20"/>
          <w:szCs w:val="20"/>
        </w:rPr>
        <w:tab/>
      </w:r>
      <w:r w:rsidRPr="00C81F4C">
        <w:rPr>
          <w:rFonts w:ascii="Arial" w:hAnsi="Arial" w:cs="Arial"/>
          <w:b/>
          <w:sz w:val="20"/>
          <w:szCs w:val="20"/>
        </w:rPr>
        <w:t>c.</w:t>
      </w:r>
      <w:r w:rsidRPr="005254D2">
        <w:rPr>
          <w:rFonts w:ascii="Arial" w:hAnsi="Arial" w:cs="Arial"/>
          <w:sz w:val="20"/>
          <w:szCs w:val="20"/>
        </w:rPr>
        <w:t xml:space="preserve"> for the time being </w:t>
      </w:r>
      <w:r w:rsidR="005254D2">
        <w:rPr>
          <w:rFonts w:ascii="Arial" w:hAnsi="Arial" w:cs="Arial"/>
          <w:sz w:val="20"/>
          <w:szCs w:val="20"/>
        </w:rPr>
        <w:tab/>
      </w:r>
      <w:r w:rsidRPr="00C81F4C">
        <w:rPr>
          <w:rFonts w:ascii="Arial" w:hAnsi="Arial" w:cs="Arial"/>
          <w:b/>
          <w:sz w:val="20"/>
          <w:szCs w:val="20"/>
        </w:rPr>
        <w:t>d.</w:t>
      </w:r>
      <w:r w:rsidRPr="005254D2">
        <w:rPr>
          <w:rFonts w:ascii="Arial" w:hAnsi="Arial" w:cs="Arial"/>
          <w:sz w:val="20"/>
          <w:szCs w:val="20"/>
        </w:rPr>
        <w:t xml:space="preserve"> from time to time</w:t>
      </w:r>
    </w:p>
    <w:p w:rsidR="000F258A" w:rsidRPr="005254D2" w:rsidRDefault="000F258A" w:rsidP="00C81F4C">
      <w:pPr>
        <w:tabs>
          <w:tab w:val="left" w:pos="-284"/>
          <w:tab w:val="left" w:pos="1843"/>
          <w:tab w:val="left" w:pos="3828"/>
          <w:tab w:val="left" w:pos="6237"/>
        </w:tabs>
        <w:spacing w:beforeLines="60" w:before="144"/>
        <w:ind w:left="-567"/>
        <w:rPr>
          <w:rFonts w:ascii="Arial" w:hAnsi="Arial" w:cs="Arial"/>
          <w:sz w:val="20"/>
          <w:szCs w:val="20"/>
        </w:rPr>
      </w:pPr>
      <w:r w:rsidRPr="00C81F4C">
        <w:rPr>
          <w:rFonts w:ascii="Arial" w:hAnsi="Arial" w:cs="Arial"/>
          <w:b/>
          <w:sz w:val="20"/>
          <w:szCs w:val="20"/>
        </w:rPr>
        <w:lastRenderedPageBreak/>
        <w:t>19.</w:t>
      </w:r>
      <w:r w:rsidRPr="005254D2">
        <w:rPr>
          <w:rFonts w:ascii="Arial" w:hAnsi="Arial" w:cs="Arial"/>
          <w:sz w:val="20"/>
          <w:szCs w:val="20"/>
        </w:rPr>
        <w:t xml:space="preserve"> </w:t>
      </w:r>
      <w:r w:rsidR="00B93B8F">
        <w:rPr>
          <w:rFonts w:ascii="Arial" w:hAnsi="Arial" w:cs="Arial"/>
          <w:sz w:val="20"/>
          <w:szCs w:val="20"/>
        </w:rPr>
        <w:t>Mike’s parents</w:t>
      </w:r>
      <w:r w:rsidR="007421A7">
        <w:rPr>
          <w:rFonts w:ascii="Arial" w:hAnsi="Arial" w:cs="Arial"/>
          <w:sz w:val="20"/>
          <w:szCs w:val="20"/>
        </w:rPr>
        <w:t xml:space="preserve"> </w:t>
      </w:r>
      <w:r w:rsidRPr="007421A7">
        <w:rPr>
          <w:rFonts w:ascii="Arial" w:hAnsi="Arial" w:cs="Arial"/>
          <w:b/>
          <w:sz w:val="20"/>
          <w:szCs w:val="20"/>
          <w:u w:val="single"/>
        </w:rPr>
        <w:t xml:space="preserve">             </w:t>
      </w:r>
      <w:r w:rsidRPr="005254D2">
        <w:rPr>
          <w:rFonts w:ascii="Arial" w:hAnsi="Arial" w:cs="Arial"/>
          <w:sz w:val="20"/>
          <w:szCs w:val="20"/>
        </w:rPr>
        <w:t xml:space="preserve"> the </w:t>
      </w:r>
      <w:r w:rsidR="00B93B8F">
        <w:rPr>
          <w:rFonts w:ascii="Arial" w:hAnsi="Arial" w:cs="Arial"/>
          <w:sz w:val="20"/>
          <w:szCs w:val="20"/>
        </w:rPr>
        <w:t>idea of him buying a car</w:t>
      </w:r>
      <w:r w:rsidRPr="005254D2">
        <w:rPr>
          <w:rFonts w:ascii="Arial" w:hAnsi="Arial" w:cs="Arial"/>
          <w:sz w:val="20"/>
          <w:szCs w:val="20"/>
        </w:rPr>
        <w:t>.</w:t>
      </w:r>
      <w:r w:rsidR="004B2FBC">
        <w:rPr>
          <w:rFonts w:ascii="Arial" w:hAnsi="Arial" w:cs="Arial"/>
          <w:sz w:val="20"/>
          <w:szCs w:val="20"/>
        </w:rPr>
        <w:t xml:space="preserve"> They think he is too young.</w:t>
      </w:r>
    </w:p>
    <w:p w:rsidR="000F258A" w:rsidRPr="005254D2" w:rsidRDefault="005254D2" w:rsidP="00C81F4C">
      <w:pPr>
        <w:tabs>
          <w:tab w:val="left" w:pos="-284"/>
          <w:tab w:val="left" w:pos="1843"/>
          <w:tab w:val="left" w:pos="3828"/>
          <w:tab w:val="left" w:pos="6237"/>
        </w:tabs>
        <w:spacing w:beforeLines="60" w:before="144"/>
        <w:ind w:left="-567"/>
        <w:rPr>
          <w:rFonts w:ascii="Arial" w:hAnsi="Arial" w:cs="Arial"/>
          <w:sz w:val="20"/>
          <w:szCs w:val="20"/>
        </w:rPr>
      </w:pPr>
      <w:r>
        <w:rPr>
          <w:rFonts w:ascii="Arial" w:hAnsi="Arial" w:cs="Arial"/>
          <w:sz w:val="20"/>
          <w:szCs w:val="20"/>
        </w:rPr>
        <w:tab/>
      </w:r>
      <w:r w:rsidR="000F258A" w:rsidRPr="00C81F4C">
        <w:rPr>
          <w:rFonts w:ascii="Arial" w:hAnsi="Arial" w:cs="Arial"/>
          <w:b/>
          <w:sz w:val="20"/>
          <w:szCs w:val="20"/>
        </w:rPr>
        <w:t>a.</w:t>
      </w:r>
      <w:r w:rsidR="000F258A" w:rsidRPr="005254D2">
        <w:rPr>
          <w:rFonts w:ascii="Arial" w:hAnsi="Arial" w:cs="Arial"/>
          <w:sz w:val="20"/>
          <w:szCs w:val="20"/>
        </w:rPr>
        <w:t xml:space="preserve"> are against</w:t>
      </w:r>
      <w:r w:rsidR="000F258A" w:rsidRPr="005254D2">
        <w:rPr>
          <w:rFonts w:ascii="Arial" w:hAnsi="Arial" w:cs="Arial"/>
          <w:sz w:val="20"/>
          <w:szCs w:val="20"/>
        </w:rPr>
        <w:tab/>
      </w:r>
      <w:r w:rsidR="000F258A" w:rsidRPr="00C81F4C">
        <w:rPr>
          <w:rFonts w:ascii="Arial" w:hAnsi="Arial" w:cs="Arial"/>
          <w:b/>
          <w:sz w:val="20"/>
          <w:szCs w:val="20"/>
        </w:rPr>
        <w:t>b.</w:t>
      </w:r>
      <w:r w:rsidR="000F258A" w:rsidRPr="005254D2">
        <w:rPr>
          <w:rFonts w:ascii="Arial" w:hAnsi="Arial" w:cs="Arial"/>
          <w:sz w:val="20"/>
          <w:szCs w:val="20"/>
        </w:rPr>
        <w:t xml:space="preserve"> are for</w:t>
      </w:r>
      <w:r w:rsidR="000F258A" w:rsidRPr="005254D2">
        <w:rPr>
          <w:rFonts w:ascii="Arial" w:hAnsi="Arial" w:cs="Arial"/>
          <w:sz w:val="20"/>
          <w:szCs w:val="20"/>
        </w:rPr>
        <w:tab/>
      </w:r>
      <w:r w:rsidR="000F258A" w:rsidRPr="00C81F4C">
        <w:rPr>
          <w:rFonts w:ascii="Arial" w:hAnsi="Arial" w:cs="Arial"/>
          <w:b/>
          <w:sz w:val="20"/>
          <w:szCs w:val="20"/>
        </w:rPr>
        <w:t>c.</w:t>
      </w:r>
      <w:r w:rsidR="000F258A" w:rsidRPr="005254D2">
        <w:rPr>
          <w:rFonts w:ascii="Arial" w:hAnsi="Arial" w:cs="Arial"/>
          <w:sz w:val="20"/>
          <w:szCs w:val="20"/>
        </w:rPr>
        <w:t xml:space="preserve"> are up to</w:t>
      </w:r>
      <w:r w:rsidR="000F258A" w:rsidRPr="005254D2">
        <w:rPr>
          <w:rFonts w:ascii="Arial" w:hAnsi="Arial" w:cs="Arial"/>
          <w:sz w:val="20"/>
          <w:szCs w:val="20"/>
        </w:rPr>
        <w:tab/>
      </w:r>
      <w:r w:rsidR="000F258A" w:rsidRPr="00C81F4C">
        <w:rPr>
          <w:rFonts w:ascii="Arial" w:hAnsi="Arial" w:cs="Arial"/>
          <w:b/>
          <w:sz w:val="20"/>
          <w:szCs w:val="20"/>
        </w:rPr>
        <w:t>d.</w:t>
      </w:r>
      <w:r w:rsidR="00ED2480">
        <w:rPr>
          <w:rFonts w:ascii="Arial" w:hAnsi="Arial" w:cs="Arial"/>
          <w:sz w:val="20"/>
          <w:szCs w:val="20"/>
        </w:rPr>
        <w:t xml:space="preserve"> are over</w:t>
      </w:r>
    </w:p>
    <w:p w:rsidR="000F258A" w:rsidRPr="005254D2" w:rsidRDefault="000F258A" w:rsidP="00C81F4C">
      <w:pPr>
        <w:tabs>
          <w:tab w:val="left" w:pos="-284"/>
          <w:tab w:val="left" w:pos="1843"/>
          <w:tab w:val="left" w:pos="3828"/>
          <w:tab w:val="left" w:pos="6237"/>
        </w:tabs>
        <w:spacing w:beforeLines="60" w:before="144"/>
        <w:ind w:left="-567"/>
        <w:rPr>
          <w:rFonts w:ascii="Arial" w:hAnsi="Arial" w:cs="Arial"/>
          <w:sz w:val="20"/>
          <w:szCs w:val="20"/>
        </w:rPr>
      </w:pPr>
      <w:r w:rsidRPr="00C81F4C">
        <w:rPr>
          <w:rFonts w:ascii="Arial" w:hAnsi="Arial" w:cs="Arial"/>
          <w:b/>
          <w:sz w:val="20"/>
          <w:szCs w:val="20"/>
        </w:rPr>
        <w:t>20</w:t>
      </w:r>
      <w:r w:rsidRPr="005254D2">
        <w:rPr>
          <w:rFonts w:ascii="Arial" w:hAnsi="Arial" w:cs="Arial"/>
          <w:sz w:val="20"/>
          <w:szCs w:val="20"/>
        </w:rPr>
        <w:t xml:space="preserve">. He </w:t>
      </w:r>
      <w:r w:rsidR="007421A7" w:rsidRPr="007421A7">
        <w:rPr>
          <w:rFonts w:ascii="Arial" w:hAnsi="Arial" w:cs="Arial"/>
          <w:b/>
          <w:sz w:val="20"/>
          <w:szCs w:val="20"/>
          <w:u w:val="single"/>
        </w:rPr>
        <w:t xml:space="preserve">             </w:t>
      </w:r>
      <w:r w:rsidR="00224FA5">
        <w:rPr>
          <w:rFonts w:ascii="Arial" w:hAnsi="Arial" w:cs="Arial"/>
          <w:b/>
          <w:sz w:val="20"/>
          <w:szCs w:val="20"/>
        </w:rPr>
        <w:t xml:space="preserve"> </w:t>
      </w:r>
      <w:r w:rsidRPr="005254D2">
        <w:rPr>
          <w:rFonts w:ascii="Arial" w:hAnsi="Arial" w:cs="Arial"/>
          <w:sz w:val="20"/>
          <w:szCs w:val="20"/>
        </w:rPr>
        <w:t>stealing the money and claimed he was innocent.</w:t>
      </w:r>
    </w:p>
    <w:p w:rsidR="000F258A" w:rsidRPr="005254D2" w:rsidRDefault="00C81F4C" w:rsidP="00C81F4C">
      <w:pPr>
        <w:tabs>
          <w:tab w:val="left" w:pos="-284"/>
          <w:tab w:val="left" w:pos="1843"/>
          <w:tab w:val="left" w:pos="3828"/>
          <w:tab w:val="left" w:pos="6237"/>
        </w:tabs>
        <w:spacing w:beforeLines="60" w:before="144"/>
        <w:ind w:left="-567"/>
        <w:rPr>
          <w:rFonts w:ascii="Arial" w:hAnsi="Arial" w:cs="Arial"/>
          <w:sz w:val="20"/>
          <w:szCs w:val="20"/>
        </w:rPr>
      </w:pPr>
      <w:r>
        <w:rPr>
          <w:rFonts w:ascii="Arial" w:hAnsi="Arial" w:cs="Arial"/>
          <w:sz w:val="20"/>
          <w:szCs w:val="20"/>
        </w:rPr>
        <w:tab/>
      </w:r>
      <w:r w:rsidR="000F258A" w:rsidRPr="00C81F4C">
        <w:rPr>
          <w:rFonts w:ascii="Arial" w:hAnsi="Arial" w:cs="Arial"/>
          <w:b/>
          <w:sz w:val="20"/>
          <w:szCs w:val="20"/>
        </w:rPr>
        <w:t>a.</w:t>
      </w:r>
      <w:r w:rsidR="000F258A" w:rsidRPr="005254D2">
        <w:rPr>
          <w:rFonts w:ascii="Arial" w:hAnsi="Arial" w:cs="Arial"/>
          <w:sz w:val="20"/>
          <w:szCs w:val="20"/>
        </w:rPr>
        <w:t xml:space="preserve"> refused</w:t>
      </w:r>
      <w:r w:rsidR="000F258A" w:rsidRPr="005254D2">
        <w:rPr>
          <w:rFonts w:ascii="Arial" w:hAnsi="Arial" w:cs="Arial"/>
          <w:sz w:val="20"/>
          <w:szCs w:val="20"/>
        </w:rPr>
        <w:tab/>
      </w:r>
      <w:r w:rsidR="000F258A" w:rsidRPr="00C81F4C">
        <w:rPr>
          <w:rFonts w:ascii="Arial" w:hAnsi="Arial" w:cs="Arial"/>
          <w:b/>
          <w:sz w:val="20"/>
          <w:szCs w:val="20"/>
        </w:rPr>
        <w:t>b.</w:t>
      </w:r>
      <w:r w:rsidR="00ED2480">
        <w:rPr>
          <w:rFonts w:ascii="Arial" w:hAnsi="Arial" w:cs="Arial"/>
          <w:sz w:val="20"/>
          <w:szCs w:val="20"/>
        </w:rPr>
        <w:t xml:space="preserve"> confessed</w:t>
      </w:r>
      <w:r w:rsidR="000F258A" w:rsidRPr="005254D2">
        <w:rPr>
          <w:rFonts w:ascii="Arial" w:hAnsi="Arial" w:cs="Arial"/>
          <w:sz w:val="20"/>
          <w:szCs w:val="20"/>
        </w:rPr>
        <w:tab/>
      </w:r>
      <w:r w:rsidR="000F258A" w:rsidRPr="00C81F4C">
        <w:rPr>
          <w:rFonts w:ascii="Arial" w:hAnsi="Arial" w:cs="Arial"/>
          <w:b/>
          <w:sz w:val="20"/>
          <w:szCs w:val="20"/>
        </w:rPr>
        <w:t>c.</w:t>
      </w:r>
      <w:r w:rsidR="000F258A" w:rsidRPr="005254D2">
        <w:rPr>
          <w:rFonts w:ascii="Arial" w:hAnsi="Arial" w:cs="Arial"/>
          <w:sz w:val="20"/>
          <w:szCs w:val="20"/>
        </w:rPr>
        <w:t xml:space="preserve"> denied</w:t>
      </w:r>
      <w:r w:rsidR="000F258A" w:rsidRPr="005254D2">
        <w:rPr>
          <w:rFonts w:ascii="Arial" w:hAnsi="Arial" w:cs="Arial"/>
          <w:sz w:val="20"/>
          <w:szCs w:val="20"/>
        </w:rPr>
        <w:tab/>
      </w:r>
      <w:r w:rsidR="000F258A" w:rsidRPr="00C81F4C">
        <w:rPr>
          <w:rFonts w:ascii="Arial" w:hAnsi="Arial" w:cs="Arial"/>
          <w:b/>
          <w:sz w:val="20"/>
          <w:szCs w:val="20"/>
        </w:rPr>
        <w:t>d.</w:t>
      </w:r>
      <w:r w:rsidR="000F258A" w:rsidRPr="005254D2">
        <w:rPr>
          <w:rFonts w:ascii="Arial" w:hAnsi="Arial" w:cs="Arial"/>
          <w:sz w:val="20"/>
          <w:szCs w:val="20"/>
        </w:rPr>
        <w:t xml:space="preserve"> apologised</w:t>
      </w:r>
    </w:p>
    <w:p w:rsidR="000F258A" w:rsidRPr="009244B3" w:rsidRDefault="000F258A" w:rsidP="00C81F4C">
      <w:pPr>
        <w:tabs>
          <w:tab w:val="left" w:pos="-284"/>
          <w:tab w:val="left" w:pos="1843"/>
          <w:tab w:val="left" w:pos="3828"/>
          <w:tab w:val="left" w:pos="6237"/>
        </w:tabs>
        <w:spacing w:beforeLines="60" w:before="144"/>
        <w:ind w:left="-567"/>
        <w:rPr>
          <w:rFonts w:ascii="Arial" w:hAnsi="Arial" w:cs="Arial"/>
          <w:sz w:val="20"/>
          <w:szCs w:val="20"/>
        </w:rPr>
      </w:pPr>
      <w:r w:rsidRPr="00C81F4C">
        <w:rPr>
          <w:rFonts w:ascii="Arial" w:hAnsi="Arial" w:cs="Arial"/>
          <w:b/>
          <w:sz w:val="20"/>
          <w:szCs w:val="20"/>
        </w:rPr>
        <w:t>21</w:t>
      </w:r>
      <w:r w:rsidRPr="005254D2">
        <w:rPr>
          <w:rFonts w:ascii="Arial" w:hAnsi="Arial" w:cs="Arial"/>
          <w:sz w:val="20"/>
          <w:szCs w:val="20"/>
        </w:rPr>
        <w:t xml:space="preserve">. If you go to </w:t>
      </w:r>
      <w:r w:rsidR="00B93B8F">
        <w:rPr>
          <w:rFonts w:ascii="Arial" w:hAnsi="Arial" w:cs="Arial"/>
          <w:sz w:val="20"/>
          <w:szCs w:val="20"/>
        </w:rPr>
        <w:t>India</w:t>
      </w:r>
      <w:r w:rsidRPr="005254D2">
        <w:rPr>
          <w:rFonts w:ascii="Arial" w:hAnsi="Arial" w:cs="Arial"/>
          <w:sz w:val="20"/>
          <w:szCs w:val="20"/>
        </w:rPr>
        <w:t xml:space="preserve">, you can visit many archaeological </w:t>
      </w:r>
      <w:r w:rsidR="007421A7" w:rsidRPr="007421A7">
        <w:rPr>
          <w:rFonts w:ascii="Arial" w:hAnsi="Arial" w:cs="Arial"/>
          <w:b/>
          <w:sz w:val="20"/>
          <w:szCs w:val="20"/>
          <w:u w:val="single"/>
        </w:rPr>
        <w:t xml:space="preserve">             </w:t>
      </w:r>
      <w:r w:rsidR="009244B3">
        <w:rPr>
          <w:rFonts w:ascii="Arial" w:hAnsi="Arial" w:cs="Arial"/>
          <w:b/>
          <w:sz w:val="20"/>
          <w:szCs w:val="20"/>
        </w:rPr>
        <w:t xml:space="preserve"> .</w:t>
      </w:r>
    </w:p>
    <w:p w:rsidR="000F258A" w:rsidRPr="005254D2" w:rsidRDefault="00C81F4C" w:rsidP="00C81F4C">
      <w:pPr>
        <w:tabs>
          <w:tab w:val="left" w:pos="-284"/>
          <w:tab w:val="left" w:pos="1843"/>
          <w:tab w:val="left" w:pos="3828"/>
          <w:tab w:val="left" w:pos="6237"/>
        </w:tabs>
        <w:spacing w:beforeLines="60" w:before="144"/>
        <w:ind w:left="-567"/>
        <w:rPr>
          <w:rFonts w:ascii="Arial" w:hAnsi="Arial" w:cs="Arial"/>
          <w:sz w:val="20"/>
          <w:szCs w:val="20"/>
        </w:rPr>
      </w:pPr>
      <w:r>
        <w:rPr>
          <w:rFonts w:ascii="Arial" w:hAnsi="Arial" w:cs="Arial"/>
          <w:sz w:val="20"/>
          <w:szCs w:val="20"/>
        </w:rPr>
        <w:tab/>
      </w:r>
      <w:r w:rsidR="000F258A" w:rsidRPr="00C81F4C">
        <w:rPr>
          <w:rFonts w:ascii="Arial" w:hAnsi="Arial" w:cs="Arial"/>
          <w:b/>
          <w:sz w:val="20"/>
          <w:szCs w:val="20"/>
        </w:rPr>
        <w:t>a.</w:t>
      </w:r>
      <w:r w:rsidR="000F258A" w:rsidRPr="005254D2">
        <w:rPr>
          <w:rFonts w:ascii="Arial" w:hAnsi="Arial" w:cs="Arial"/>
          <w:sz w:val="20"/>
          <w:szCs w:val="20"/>
        </w:rPr>
        <w:t xml:space="preserve"> sites</w:t>
      </w:r>
      <w:r w:rsidR="000F258A" w:rsidRPr="005254D2">
        <w:rPr>
          <w:rFonts w:ascii="Arial" w:hAnsi="Arial" w:cs="Arial"/>
          <w:sz w:val="20"/>
          <w:szCs w:val="20"/>
        </w:rPr>
        <w:tab/>
      </w:r>
      <w:r w:rsidRPr="00C81F4C">
        <w:rPr>
          <w:rFonts w:ascii="Arial" w:hAnsi="Arial" w:cs="Arial"/>
          <w:b/>
          <w:sz w:val="20"/>
          <w:szCs w:val="20"/>
        </w:rPr>
        <w:t>b.</w:t>
      </w:r>
      <w:r>
        <w:rPr>
          <w:rFonts w:ascii="Arial" w:hAnsi="Arial" w:cs="Arial"/>
          <w:sz w:val="20"/>
          <w:szCs w:val="20"/>
        </w:rPr>
        <w:t xml:space="preserve"> </w:t>
      </w:r>
      <w:r w:rsidR="0056161E">
        <w:rPr>
          <w:rFonts w:ascii="Arial" w:hAnsi="Arial" w:cs="Arial"/>
          <w:sz w:val="20"/>
          <w:szCs w:val="20"/>
        </w:rPr>
        <w:t>events</w:t>
      </w:r>
      <w:r w:rsidR="000F258A" w:rsidRPr="005254D2">
        <w:rPr>
          <w:rFonts w:ascii="Arial" w:hAnsi="Arial" w:cs="Arial"/>
          <w:sz w:val="20"/>
          <w:szCs w:val="20"/>
        </w:rPr>
        <w:tab/>
      </w:r>
      <w:r w:rsidR="000F258A" w:rsidRPr="00C81F4C">
        <w:rPr>
          <w:rFonts w:ascii="Arial" w:hAnsi="Arial" w:cs="Arial"/>
          <w:b/>
          <w:sz w:val="20"/>
          <w:szCs w:val="20"/>
        </w:rPr>
        <w:t>c.</w:t>
      </w:r>
      <w:r w:rsidR="000F258A" w:rsidRPr="005254D2">
        <w:rPr>
          <w:rFonts w:ascii="Arial" w:hAnsi="Arial" w:cs="Arial"/>
          <w:sz w:val="20"/>
          <w:szCs w:val="20"/>
        </w:rPr>
        <w:t xml:space="preserve"> attractions</w:t>
      </w:r>
      <w:r w:rsidR="000F258A" w:rsidRPr="005254D2">
        <w:rPr>
          <w:rFonts w:ascii="Arial" w:hAnsi="Arial" w:cs="Arial"/>
          <w:sz w:val="20"/>
          <w:szCs w:val="20"/>
        </w:rPr>
        <w:tab/>
      </w:r>
      <w:r w:rsidR="000F258A" w:rsidRPr="00C81F4C">
        <w:rPr>
          <w:rFonts w:ascii="Arial" w:hAnsi="Arial" w:cs="Arial"/>
          <w:b/>
          <w:sz w:val="20"/>
          <w:szCs w:val="20"/>
        </w:rPr>
        <w:t>d.</w:t>
      </w:r>
      <w:r w:rsidR="000F258A" w:rsidRPr="005254D2">
        <w:rPr>
          <w:rFonts w:ascii="Arial" w:hAnsi="Arial" w:cs="Arial"/>
          <w:sz w:val="20"/>
          <w:szCs w:val="20"/>
        </w:rPr>
        <w:t xml:space="preserve"> </w:t>
      </w:r>
      <w:r w:rsidR="00B93B8F">
        <w:rPr>
          <w:rFonts w:ascii="Arial" w:hAnsi="Arial" w:cs="Arial"/>
          <w:sz w:val="20"/>
          <w:szCs w:val="20"/>
        </w:rPr>
        <w:t>acco</w:t>
      </w:r>
      <w:r w:rsidR="00841C6A">
        <w:rPr>
          <w:rFonts w:ascii="Arial" w:hAnsi="Arial" w:cs="Arial"/>
          <w:sz w:val="20"/>
          <w:szCs w:val="20"/>
        </w:rPr>
        <w:t>m</w:t>
      </w:r>
      <w:r w:rsidR="00B93B8F">
        <w:rPr>
          <w:rFonts w:ascii="Arial" w:hAnsi="Arial" w:cs="Arial"/>
          <w:sz w:val="20"/>
          <w:szCs w:val="20"/>
        </w:rPr>
        <w:t>modations</w:t>
      </w:r>
    </w:p>
    <w:p w:rsidR="000F258A" w:rsidRPr="005254D2" w:rsidRDefault="000F258A" w:rsidP="00C81F4C">
      <w:pPr>
        <w:tabs>
          <w:tab w:val="left" w:pos="-284"/>
          <w:tab w:val="left" w:pos="1843"/>
          <w:tab w:val="left" w:pos="3828"/>
          <w:tab w:val="left" w:pos="6237"/>
        </w:tabs>
        <w:spacing w:beforeLines="60" w:before="144"/>
        <w:ind w:left="-567"/>
        <w:rPr>
          <w:rFonts w:ascii="Arial" w:hAnsi="Arial" w:cs="Arial"/>
          <w:sz w:val="20"/>
          <w:szCs w:val="20"/>
        </w:rPr>
      </w:pPr>
      <w:r w:rsidRPr="00C81F4C">
        <w:rPr>
          <w:rFonts w:ascii="Arial" w:hAnsi="Arial" w:cs="Arial"/>
          <w:b/>
          <w:sz w:val="20"/>
          <w:szCs w:val="20"/>
        </w:rPr>
        <w:t>22.</w:t>
      </w:r>
      <w:r w:rsidRPr="005254D2">
        <w:rPr>
          <w:rFonts w:ascii="Arial" w:hAnsi="Arial" w:cs="Arial"/>
          <w:sz w:val="20"/>
          <w:szCs w:val="20"/>
        </w:rPr>
        <w:t xml:space="preserve"> </w:t>
      </w:r>
      <w:r w:rsidR="002D42A4">
        <w:rPr>
          <w:rFonts w:ascii="Arial" w:hAnsi="Arial" w:cs="Arial"/>
          <w:sz w:val="20"/>
          <w:szCs w:val="20"/>
        </w:rPr>
        <w:t>The police officer ________ the thief and soon caught him</w:t>
      </w:r>
      <w:r w:rsidRPr="005254D2">
        <w:rPr>
          <w:rFonts w:ascii="Arial" w:hAnsi="Arial" w:cs="Arial"/>
          <w:sz w:val="20"/>
          <w:szCs w:val="20"/>
        </w:rPr>
        <w:t>.</w:t>
      </w:r>
    </w:p>
    <w:p w:rsidR="000F258A" w:rsidRPr="005254D2" w:rsidRDefault="00C81F4C" w:rsidP="00C81F4C">
      <w:pPr>
        <w:tabs>
          <w:tab w:val="left" w:pos="-284"/>
          <w:tab w:val="left" w:pos="1843"/>
          <w:tab w:val="left" w:pos="3828"/>
          <w:tab w:val="left" w:pos="6237"/>
        </w:tabs>
        <w:spacing w:beforeLines="60" w:before="144"/>
        <w:ind w:left="-567"/>
        <w:rPr>
          <w:rFonts w:ascii="Arial" w:hAnsi="Arial" w:cs="Arial"/>
          <w:sz w:val="20"/>
          <w:szCs w:val="20"/>
        </w:rPr>
      </w:pPr>
      <w:r>
        <w:rPr>
          <w:rFonts w:ascii="Arial" w:hAnsi="Arial" w:cs="Arial"/>
          <w:sz w:val="20"/>
          <w:szCs w:val="20"/>
        </w:rPr>
        <w:tab/>
      </w:r>
      <w:r w:rsidR="000F258A" w:rsidRPr="00C81F4C">
        <w:rPr>
          <w:rFonts w:ascii="Arial" w:hAnsi="Arial" w:cs="Arial"/>
          <w:b/>
          <w:sz w:val="20"/>
          <w:szCs w:val="20"/>
        </w:rPr>
        <w:t>a.</w:t>
      </w:r>
      <w:r w:rsidR="002D42A4">
        <w:rPr>
          <w:rFonts w:ascii="Arial" w:hAnsi="Arial" w:cs="Arial"/>
          <w:sz w:val="20"/>
          <w:szCs w:val="20"/>
        </w:rPr>
        <w:t xml:space="preserve"> pursu</w:t>
      </w:r>
      <w:r w:rsidR="000F258A" w:rsidRPr="005254D2">
        <w:rPr>
          <w:rFonts w:ascii="Arial" w:hAnsi="Arial" w:cs="Arial"/>
          <w:sz w:val="20"/>
          <w:szCs w:val="20"/>
        </w:rPr>
        <w:t>ed</w:t>
      </w:r>
      <w:r w:rsidR="000F258A" w:rsidRPr="005254D2">
        <w:rPr>
          <w:rFonts w:ascii="Arial" w:hAnsi="Arial" w:cs="Arial"/>
          <w:sz w:val="20"/>
          <w:szCs w:val="20"/>
        </w:rPr>
        <w:tab/>
      </w:r>
      <w:r w:rsidR="000F258A" w:rsidRPr="00C81F4C">
        <w:rPr>
          <w:rFonts w:ascii="Arial" w:hAnsi="Arial" w:cs="Arial"/>
          <w:b/>
          <w:sz w:val="20"/>
          <w:szCs w:val="20"/>
        </w:rPr>
        <w:t>b.</w:t>
      </w:r>
      <w:r w:rsidR="002D42A4">
        <w:rPr>
          <w:rFonts w:ascii="Arial" w:hAnsi="Arial" w:cs="Arial"/>
          <w:sz w:val="20"/>
          <w:szCs w:val="20"/>
        </w:rPr>
        <w:t xml:space="preserve"> reckoned</w:t>
      </w:r>
      <w:r w:rsidR="000F258A" w:rsidRPr="005254D2">
        <w:rPr>
          <w:rFonts w:ascii="Arial" w:hAnsi="Arial" w:cs="Arial"/>
          <w:sz w:val="20"/>
          <w:szCs w:val="20"/>
        </w:rPr>
        <w:tab/>
      </w:r>
      <w:r w:rsidR="000F258A" w:rsidRPr="00C81F4C">
        <w:rPr>
          <w:rFonts w:ascii="Arial" w:hAnsi="Arial" w:cs="Arial"/>
          <w:b/>
          <w:sz w:val="20"/>
          <w:szCs w:val="20"/>
        </w:rPr>
        <w:t>c.</w:t>
      </w:r>
      <w:r w:rsidR="002D42A4">
        <w:rPr>
          <w:rFonts w:ascii="Arial" w:hAnsi="Arial" w:cs="Arial"/>
          <w:sz w:val="20"/>
          <w:szCs w:val="20"/>
        </w:rPr>
        <w:t xml:space="preserve"> wandered</w:t>
      </w:r>
      <w:r w:rsidR="000F258A" w:rsidRPr="005254D2">
        <w:rPr>
          <w:rFonts w:ascii="Arial" w:hAnsi="Arial" w:cs="Arial"/>
          <w:sz w:val="20"/>
          <w:szCs w:val="20"/>
        </w:rPr>
        <w:tab/>
      </w:r>
      <w:r w:rsidR="000F258A" w:rsidRPr="00C81F4C">
        <w:rPr>
          <w:rFonts w:ascii="Arial" w:hAnsi="Arial" w:cs="Arial"/>
          <w:b/>
          <w:sz w:val="20"/>
          <w:szCs w:val="20"/>
        </w:rPr>
        <w:t>d.</w:t>
      </w:r>
      <w:r w:rsidR="002D42A4">
        <w:rPr>
          <w:rFonts w:ascii="Arial" w:hAnsi="Arial" w:cs="Arial"/>
          <w:sz w:val="20"/>
          <w:szCs w:val="20"/>
        </w:rPr>
        <w:t xml:space="preserve"> encountered</w:t>
      </w:r>
    </w:p>
    <w:p w:rsidR="00C81F4C" w:rsidRDefault="000F258A" w:rsidP="00C81F4C">
      <w:pPr>
        <w:tabs>
          <w:tab w:val="left" w:pos="-284"/>
          <w:tab w:val="left" w:pos="1843"/>
          <w:tab w:val="left" w:pos="3828"/>
          <w:tab w:val="left" w:pos="6237"/>
        </w:tabs>
        <w:spacing w:beforeLines="60" w:before="144"/>
        <w:ind w:left="-567"/>
        <w:rPr>
          <w:rFonts w:ascii="Arial" w:hAnsi="Arial" w:cs="Arial"/>
          <w:sz w:val="20"/>
          <w:szCs w:val="20"/>
        </w:rPr>
      </w:pPr>
      <w:r w:rsidRPr="00C81F4C">
        <w:rPr>
          <w:rFonts w:ascii="Arial" w:hAnsi="Arial" w:cs="Arial"/>
          <w:b/>
          <w:sz w:val="20"/>
          <w:szCs w:val="20"/>
        </w:rPr>
        <w:t>23.</w:t>
      </w:r>
      <w:r w:rsidRPr="005254D2">
        <w:rPr>
          <w:rFonts w:ascii="Arial" w:hAnsi="Arial" w:cs="Arial"/>
          <w:sz w:val="20"/>
          <w:szCs w:val="20"/>
        </w:rPr>
        <w:t xml:space="preserve"> Your flight number is written on your</w:t>
      </w:r>
      <w:r w:rsidR="007421A7">
        <w:rPr>
          <w:rFonts w:ascii="Arial" w:hAnsi="Arial" w:cs="Arial"/>
          <w:sz w:val="20"/>
          <w:szCs w:val="20"/>
        </w:rPr>
        <w:t xml:space="preserve"> </w:t>
      </w:r>
      <w:r w:rsidR="007421A7" w:rsidRPr="007421A7">
        <w:rPr>
          <w:rFonts w:ascii="Arial" w:hAnsi="Arial" w:cs="Arial"/>
          <w:b/>
          <w:sz w:val="20"/>
          <w:szCs w:val="20"/>
          <w:u w:val="single"/>
        </w:rPr>
        <w:t xml:space="preserve">             </w:t>
      </w:r>
      <w:r w:rsidR="00591E87" w:rsidRPr="00591E87">
        <w:rPr>
          <w:rFonts w:ascii="Arial" w:hAnsi="Arial" w:cs="Arial"/>
          <w:b/>
          <w:sz w:val="20"/>
          <w:szCs w:val="20"/>
        </w:rPr>
        <w:t xml:space="preserve"> .</w:t>
      </w:r>
    </w:p>
    <w:p w:rsidR="000F258A" w:rsidRPr="005254D2" w:rsidRDefault="00C81F4C" w:rsidP="00C81F4C">
      <w:pPr>
        <w:tabs>
          <w:tab w:val="left" w:pos="-284"/>
          <w:tab w:val="left" w:pos="1843"/>
          <w:tab w:val="left" w:pos="3828"/>
          <w:tab w:val="left" w:pos="6237"/>
        </w:tabs>
        <w:spacing w:beforeLines="60" w:before="144"/>
        <w:ind w:left="-567"/>
        <w:rPr>
          <w:rFonts w:ascii="Arial" w:hAnsi="Arial" w:cs="Arial"/>
          <w:sz w:val="20"/>
          <w:szCs w:val="20"/>
        </w:rPr>
      </w:pPr>
      <w:r>
        <w:rPr>
          <w:rFonts w:ascii="Arial" w:hAnsi="Arial" w:cs="Arial"/>
          <w:sz w:val="20"/>
          <w:szCs w:val="20"/>
        </w:rPr>
        <w:tab/>
      </w:r>
      <w:r w:rsidR="000F258A" w:rsidRPr="00C81F4C">
        <w:rPr>
          <w:rFonts w:ascii="Arial" w:hAnsi="Arial" w:cs="Arial"/>
          <w:b/>
          <w:sz w:val="20"/>
          <w:szCs w:val="20"/>
        </w:rPr>
        <w:t>a.</w:t>
      </w:r>
      <w:r w:rsidR="000F258A" w:rsidRPr="005254D2">
        <w:rPr>
          <w:rFonts w:ascii="Arial" w:hAnsi="Arial" w:cs="Arial"/>
          <w:sz w:val="20"/>
          <w:szCs w:val="20"/>
        </w:rPr>
        <w:t xml:space="preserve"> traveller’s cheque</w:t>
      </w:r>
      <w:r w:rsidR="000F258A" w:rsidRPr="005254D2">
        <w:rPr>
          <w:rFonts w:ascii="Arial" w:hAnsi="Arial" w:cs="Arial"/>
          <w:sz w:val="20"/>
          <w:szCs w:val="20"/>
        </w:rPr>
        <w:tab/>
      </w:r>
      <w:r w:rsidR="000F258A" w:rsidRPr="00C81F4C">
        <w:rPr>
          <w:rFonts w:ascii="Arial" w:hAnsi="Arial" w:cs="Arial"/>
          <w:b/>
          <w:sz w:val="20"/>
          <w:szCs w:val="20"/>
        </w:rPr>
        <w:t>b.</w:t>
      </w:r>
      <w:r w:rsidR="00423AE2">
        <w:rPr>
          <w:rFonts w:ascii="Arial" w:hAnsi="Arial" w:cs="Arial"/>
          <w:sz w:val="20"/>
          <w:szCs w:val="20"/>
        </w:rPr>
        <w:t xml:space="preserve"> boarding pass</w:t>
      </w:r>
      <w:r w:rsidR="000F258A" w:rsidRPr="005254D2">
        <w:rPr>
          <w:rFonts w:ascii="Arial" w:hAnsi="Arial" w:cs="Arial"/>
          <w:sz w:val="20"/>
          <w:szCs w:val="20"/>
        </w:rPr>
        <w:t xml:space="preserve"> </w:t>
      </w:r>
      <w:r>
        <w:rPr>
          <w:rFonts w:ascii="Arial" w:hAnsi="Arial" w:cs="Arial"/>
          <w:sz w:val="20"/>
          <w:szCs w:val="20"/>
        </w:rPr>
        <w:tab/>
      </w:r>
      <w:r w:rsidR="000F258A" w:rsidRPr="00C81F4C">
        <w:rPr>
          <w:rFonts w:ascii="Arial" w:hAnsi="Arial" w:cs="Arial"/>
          <w:b/>
          <w:sz w:val="20"/>
          <w:szCs w:val="20"/>
        </w:rPr>
        <w:t>c.</w:t>
      </w:r>
      <w:r w:rsidR="00423AE2">
        <w:rPr>
          <w:rFonts w:ascii="Arial" w:hAnsi="Arial" w:cs="Arial"/>
          <w:sz w:val="20"/>
          <w:szCs w:val="20"/>
        </w:rPr>
        <w:t xml:space="preserve"> visa</w:t>
      </w:r>
      <w:r>
        <w:rPr>
          <w:rFonts w:ascii="Arial" w:hAnsi="Arial" w:cs="Arial"/>
          <w:sz w:val="20"/>
          <w:szCs w:val="20"/>
        </w:rPr>
        <w:tab/>
      </w:r>
      <w:r w:rsidR="000F258A" w:rsidRPr="00C81F4C">
        <w:rPr>
          <w:rFonts w:ascii="Arial" w:hAnsi="Arial" w:cs="Arial"/>
          <w:b/>
          <w:sz w:val="20"/>
          <w:szCs w:val="20"/>
        </w:rPr>
        <w:t>d.</w:t>
      </w:r>
      <w:r w:rsidR="000F258A" w:rsidRPr="005254D2">
        <w:rPr>
          <w:rFonts w:ascii="Arial" w:hAnsi="Arial" w:cs="Arial"/>
          <w:sz w:val="20"/>
          <w:szCs w:val="20"/>
        </w:rPr>
        <w:t xml:space="preserve"> frequent flyer card</w:t>
      </w:r>
    </w:p>
    <w:p w:rsidR="000F258A" w:rsidRPr="005254D2" w:rsidRDefault="000F258A" w:rsidP="00C81F4C">
      <w:pPr>
        <w:tabs>
          <w:tab w:val="left" w:pos="-284"/>
          <w:tab w:val="left" w:pos="1843"/>
          <w:tab w:val="left" w:pos="3828"/>
          <w:tab w:val="left" w:pos="6237"/>
        </w:tabs>
        <w:spacing w:beforeLines="60" w:before="144"/>
        <w:ind w:left="-567"/>
        <w:rPr>
          <w:rFonts w:ascii="Arial" w:hAnsi="Arial" w:cs="Arial"/>
          <w:sz w:val="20"/>
          <w:szCs w:val="20"/>
        </w:rPr>
      </w:pPr>
      <w:r w:rsidRPr="00C81F4C">
        <w:rPr>
          <w:rFonts w:ascii="Arial" w:hAnsi="Arial" w:cs="Arial"/>
          <w:b/>
          <w:sz w:val="20"/>
          <w:szCs w:val="20"/>
        </w:rPr>
        <w:t>24.</w:t>
      </w:r>
      <w:r w:rsidRPr="005254D2">
        <w:rPr>
          <w:rFonts w:ascii="Arial" w:hAnsi="Arial" w:cs="Arial"/>
          <w:sz w:val="20"/>
          <w:szCs w:val="20"/>
        </w:rPr>
        <w:t xml:space="preserve"> </w:t>
      </w:r>
      <w:r w:rsidR="009D2433">
        <w:rPr>
          <w:rFonts w:ascii="Arial" w:hAnsi="Arial" w:cs="Arial"/>
          <w:sz w:val="20"/>
          <w:szCs w:val="20"/>
        </w:rPr>
        <w:t>I haven’t got time for housework, but I want to</w:t>
      </w:r>
      <w:r w:rsidRPr="005254D2">
        <w:rPr>
          <w:rFonts w:ascii="Arial" w:hAnsi="Arial" w:cs="Arial"/>
          <w:sz w:val="20"/>
          <w:szCs w:val="20"/>
        </w:rPr>
        <w:t xml:space="preserve"> </w:t>
      </w:r>
      <w:r w:rsidR="007421A7" w:rsidRPr="007421A7">
        <w:rPr>
          <w:rFonts w:ascii="Arial" w:hAnsi="Arial" w:cs="Arial"/>
          <w:b/>
          <w:sz w:val="20"/>
          <w:szCs w:val="20"/>
          <w:u w:val="single"/>
        </w:rPr>
        <w:t xml:space="preserve">             </w:t>
      </w:r>
      <w:r w:rsidRPr="005254D2">
        <w:rPr>
          <w:rFonts w:ascii="Arial" w:hAnsi="Arial" w:cs="Arial"/>
          <w:sz w:val="20"/>
          <w:szCs w:val="20"/>
        </w:rPr>
        <w:t xml:space="preserve">make </w:t>
      </w:r>
      <w:r w:rsidR="009D2433">
        <w:rPr>
          <w:rFonts w:ascii="Arial" w:hAnsi="Arial" w:cs="Arial"/>
          <w:sz w:val="20"/>
          <w:szCs w:val="20"/>
        </w:rPr>
        <w:t>my</w:t>
      </w:r>
      <w:r w:rsidRPr="005254D2">
        <w:rPr>
          <w:rFonts w:ascii="Arial" w:hAnsi="Arial" w:cs="Arial"/>
          <w:sz w:val="20"/>
          <w:szCs w:val="20"/>
        </w:rPr>
        <w:t xml:space="preserve"> bed </w:t>
      </w:r>
      <w:r w:rsidR="009D2433">
        <w:rPr>
          <w:rFonts w:ascii="Arial" w:hAnsi="Arial" w:cs="Arial"/>
          <w:sz w:val="20"/>
          <w:szCs w:val="20"/>
        </w:rPr>
        <w:t>before we leave the house</w:t>
      </w:r>
      <w:r w:rsidRPr="005254D2">
        <w:rPr>
          <w:rFonts w:ascii="Arial" w:hAnsi="Arial" w:cs="Arial"/>
          <w:sz w:val="20"/>
          <w:szCs w:val="20"/>
        </w:rPr>
        <w:t>.</w:t>
      </w:r>
    </w:p>
    <w:p w:rsidR="000F258A" w:rsidRPr="005254D2" w:rsidRDefault="00C81F4C" w:rsidP="00C81F4C">
      <w:pPr>
        <w:tabs>
          <w:tab w:val="left" w:pos="-284"/>
          <w:tab w:val="left" w:pos="1843"/>
          <w:tab w:val="left" w:pos="3828"/>
          <w:tab w:val="left" w:pos="6237"/>
        </w:tabs>
        <w:spacing w:beforeLines="60" w:before="144"/>
        <w:ind w:left="-567"/>
        <w:rPr>
          <w:rFonts w:ascii="Arial" w:hAnsi="Arial" w:cs="Arial"/>
          <w:sz w:val="20"/>
          <w:szCs w:val="20"/>
        </w:rPr>
      </w:pPr>
      <w:r>
        <w:rPr>
          <w:rFonts w:ascii="Arial" w:hAnsi="Arial" w:cs="Arial"/>
          <w:sz w:val="20"/>
          <w:szCs w:val="20"/>
        </w:rPr>
        <w:tab/>
      </w:r>
      <w:r w:rsidR="000F258A" w:rsidRPr="00C81F4C">
        <w:rPr>
          <w:rFonts w:ascii="Arial" w:hAnsi="Arial" w:cs="Arial"/>
          <w:b/>
          <w:sz w:val="20"/>
          <w:szCs w:val="20"/>
        </w:rPr>
        <w:t>a.</w:t>
      </w:r>
      <w:r w:rsidR="000F258A" w:rsidRPr="005254D2">
        <w:rPr>
          <w:rFonts w:ascii="Arial" w:hAnsi="Arial" w:cs="Arial"/>
          <w:sz w:val="20"/>
          <w:szCs w:val="20"/>
        </w:rPr>
        <w:t xml:space="preserve"> at last</w:t>
      </w:r>
      <w:r w:rsidR="000F258A" w:rsidRPr="005254D2">
        <w:rPr>
          <w:rFonts w:ascii="Arial" w:hAnsi="Arial" w:cs="Arial"/>
          <w:sz w:val="20"/>
          <w:szCs w:val="20"/>
        </w:rPr>
        <w:tab/>
      </w:r>
      <w:r w:rsidR="000F258A" w:rsidRPr="00C81F4C">
        <w:rPr>
          <w:rFonts w:ascii="Arial" w:hAnsi="Arial" w:cs="Arial"/>
          <w:b/>
          <w:sz w:val="20"/>
          <w:szCs w:val="20"/>
        </w:rPr>
        <w:t>b.</w:t>
      </w:r>
      <w:r w:rsidR="000F258A" w:rsidRPr="005254D2">
        <w:rPr>
          <w:rFonts w:ascii="Arial" w:hAnsi="Arial" w:cs="Arial"/>
          <w:sz w:val="20"/>
          <w:szCs w:val="20"/>
        </w:rPr>
        <w:t xml:space="preserve"> at the latest</w:t>
      </w:r>
      <w:r w:rsidR="000F258A" w:rsidRPr="005254D2">
        <w:rPr>
          <w:rFonts w:ascii="Arial" w:hAnsi="Arial" w:cs="Arial"/>
          <w:sz w:val="20"/>
          <w:szCs w:val="20"/>
        </w:rPr>
        <w:tab/>
      </w:r>
      <w:r w:rsidR="000F258A" w:rsidRPr="00C81F4C">
        <w:rPr>
          <w:rFonts w:ascii="Arial" w:hAnsi="Arial" w:cs="Arial"/>
          <w:b/>
          <w:sz w:val="20"/>
          <w:szCs w:val="20"/>
        </w:rPr>
        <w:t>c.</w:t>
      </w:r>
      <w:r w:rsidR="000F258A" w:rsidRPr="005254D2">
        <w:rPr>
          <w:rFonts w:ascii="Arial" w:hAnsi="Arial" w:cs="Arial"/>
          <w:sz w:val="20"/>
          <w:szCs w:val="20"/>
        </w:rPr>
        <w:t xml:space="preserve"> at least</w:t>
      </w:r>
      <w:r w:rsidR="000F258A" w:rsidRPr="005254D2">
        <w:rPr>
          <w:rFonts w:ascii="Arial" w:hAnsi="Arial" w:cs="Arial"/>
          <w:sz w:val="20"/>
          <w:szCs w:val="20"/>
        </w:rPr>
        <w:tab/>
      </w:r>
      <w:r w:rsidR="000F258A" w:rsidRPr="00C81F4C">
        <w:rPr>
          <w:rFonts w:ascii="Arial" w:hAnsi="Arial" w:cs="Arial"/>
          <w:b/>
          <w:sz w:val="20"/>
          <w:szCs w:val="20"/>
        </w:rPr>
        <w:t>d.</w:t>
      </w:r>
      <w:r w:rsidR="000F258A" w:rsidRPr="005254D2">
        <w:rPr>
          <w:rFonts w:ascii="Arial" w:hAnsi="Arial" w:cs="Arial"/>
          <w:sz w:val="20"/>
          <w:szCs w:val="20"/>
        </w:rPr>
        <w:t xml:space="preserve"> at once</w:t>
      </w:r>
    </w:p>
    <w:p w:rsidR="000F258A" w:rsidRPr="005254D2" w:rsidRDefault="000F258A" w:rsidP="00C81F4C">
      <w:pPr>
        <w:tabs>
          <w:tab w:val="left" w:pos="-284"/>
          <w:tab w:val="left" w:pos="1843"/>
          <w:tab w:val="left" w:pos="3828"/>
          <w:tab w:val="left" w:pos="6237"/>
        </w:tabs>
        <w:spacing w:beforeLines="60" w:before="144"/>
        <w:ind w:left="-567"/>
        <w:rPr>
          <w:rFonts w:ascii="Arial" w:hAnsi="Arial" w:cs="Arial"/>
          <w:sz w:val="20"/>
          <w:szCs w:val="20"/>
        </w:rPr>
      </w:pPr>
      <w:r w:rsidRPr="00C81F4C">
        <w:rPr>
          <w:rFonts w:ascii="Arial" w:hAnsi="Arial" w:cs="Arial"/>
          <w:b/>
          <w:sz w:val="20"/>
          <w:szCs w:val="20"/>
        </w:rPr>
        <w:t>25.</w:t>
      </w:r>
      <w:r w:rsidRPr="005254D2">
        <w:rPr>
          <w:rFonts w:ascii="Arial" w:hAnsi="Arial" w:cs="Arial"/>
          <w:sz w:val="20"/>
          <w:szCs w:val="20"/>
        </w:rPr>
        <w:t xml:space="preserve"> John didn't do well in the exam so he's </w:t>
      </w:r>
      <w:r w:rsidR="007421A7" w:rsidRPr="007421A7">
        <w:rPr>
          <w:rFonts w:ascii="Arial" w:hAnsi="Arial" w:cs="Arial"/>
          <w:b/>
          <w:sz w:val="20"/>
          <w:szCs w:val="20"/>
          <w:u w:val="single"/>
        </w:rPr>
        <w:t xml:space="preserve">             </w:t>
      </w:r>
      <w:r w:rsidR="00E96C2C">
        <w:rPr>
          <w:rFonts w:ascii="Arial" w:hAnsi="Arial" w:cs="Arial"/>
          <w:sz w:val="20"/>
          <w:szCs w:val="20"/>
        </w:rPr>
        <w:t xml:space="preserve"> </w:t>
      </w:r>
      <w:r w:rsidRPr="005254D2">
        <w:rPr>
          <w:rFonts w:ascii="Arial" w:hAnsi="Arial" w:cs="Arial"/>
          <w:sz w:val="20"/>
          <w:szCs w:val="20"/>
        </w:rPr>
        <w:t>today.</w:t>
      </w:r>
    </w:p>
    <w:p w:rsidR="000F258A" w:rsidRPr="005254D2" w:rsidRDefault="00C81F4C" w:rsidP="00C81F4C">
      <w:pPr>
        <w:tabs>
          <w:tab w:val="left" w:pos="-284"/>
          <w:tab w:val="left" w:pos="1843"/>
          <w:tab w:val="left" w:pos="3828"/>
          <w:tab w:val="left" w:pos="6237"/>
        </w:tabs>
        <w:spacing w:beforeLines="60" w:before="144"/>
        <w:ind w:left="-567"/>
        <w:rPr>
          <w:rFonts w:ascii="Arial" w:hAnsi="Arial" w:cs="Arial"/>
          <w:sz w:val="20"/>
          <w:szCs w:val="20"/>
        </w:rPr>
      </w:pPr>
      <w:r>
        <w:rPr>
          <w:rFonts w:ascii="Arial" w:hAnsi="Arial" w:cs="Arial"/>
          <w:sz w:val="20"/>
          <w:szCs w:val="20"/>
        </w:rPr>
        <w:tab/>
      </w:r>
      <w:r w:rsidR="000F258A" w:rsidRPr="007421A7">
        <w:rPr>
          <w:rFonts w:ascii="Arial" w:hAnsi="Arial" w:cs="Arial"/>
          <w:b/>
          <w:sz w:val="20"/>
          <w:szCs w:val="20"/>
        </w:rPr>
        <w:t>a.</w:t>
      </w:r>
      <w:r w:rsidR="000F258A" w:rsidRPr="005254D2">
        <w:rPr>
          <w:rFonts w:ascii="Arial" w:hAnsi="Arial" w:cs="Arial"/>
          <w:sz w:val="20"/>
          <w:szCs w:val="20"/>
        </w:rPr>
        <w:t xml:space="preserve"> in a bad mood</w:t>
      </w:r>
      <w:r w:rsidR="000F258A" w:rsidRPr="005254D2">
        <w:rPr>
          <w:rFonts w:ascii="Arial" w:hAnsi="Arial" w:cs="Arial"/>
          <w:sz w:val="20"/>
          <w:szCs w:val="20"/>
        </w:rPr>
        <w:tab/>
      </w:r>
      <w:r w:rsidR="000F258A" w:rsidRPr="007421A7">
        <w:rPr>
          <w:rFonts w:ascii="Arial" w:hAnsi="Arial" w:cs="Arial"/>
          <w:b/>
          <w:sz w:val="20"/>
          <w:szCs w:val="20"/>
        </w:rPr>
        <w:t>b.</w:t>
      </w:r>
      <w:r w:rsidR="000F258A" w:rsidRPr="005254D2">
        <w:rPr>
          <w:rFonts w:ascii="Arial" w:hAnsi="Arial" w:cs="Arial"/>
          <w:sz w:val="20"/>
          <w:szCs w:val="20"/>
        </w:rPr>
        <w:t xml:space="preserve"> in a mess</w:t>
      </w:r>
      <w:r w:rsidR="000F258A" w:rsidRPr="005254D2">
        <w:rPr>
          <w:rFonts w:ascii="Arial" w:hAnsi="Arial" w:cs="Arial"/>
          <w:sz w:val="20"/>
          <w:szCs w:val="20"/>
        </w:rPr>
        <w:tab/>
      </w:r>
      <w:r w:rsidR="000F258A" w:rsidRPr="00C81F4C">
        <w:rPr>
          <w:rFonts w:ascii="Arial" w:hAnsi="Arial" w:cs="Arial"/>
          <w:b/>
          <w:sz w:val="20"/>
          <w:szCs w:val="20"/>
        </w:rPr>
        <w:t>c.</w:t>
      </w:r>
      <w:r w:rsidR="000F258A" w:rsidRPr="005254D2">
        <w:rPr>
          <w:rFonts w:ascii="Arial" w:hAnsi="Arial" w:cs="Arial"/>
          <w:sz w:val="20"/>
          <w:szCs w:val="20"/>
        </w:rPr>
        <w:t xml:space="preserve"> in a hurry</w:t>
      </w:r>
      <w:r w:rsidR="000F258A" w:rsidRPr="005254D2">
        <w:rPr>
          <w:rFonts w:ascii="Arial" w:hAnsi="Arial" w:cs="Arial"/>
          <w:sz w:val="20"/>
          <w:szCs w:val="20"/>
        </w:rPr>
        <w:tab/>
      </w:r>
      <w:r w:rsidR="000F258A" w:rsidRPr="00C81F4C">
        <w:rPr>
          <w:rFonts w:ascii="Arial" w:hAnsi="Arial" w:cs="Arial"/>
          <w:b/>
          <w:sz w:val="20"/>
          <w:szCs w:val="20"/>
        </w:rPr>
        <w:t>d.</w:t>
      </w:r>
      <w:r w:rsidR="000F258A" w:rsidRPr="005254D2">
        <w:rPr>
          <w:rFonts w:ascii="Arial" w:hAnsi="Arial" w:cs="Arial"/>
          <w:sz w:val="20"/>
          <w:szCs w:val="20"/>
        </w:rPr>
        <w:t xml:space="preserve"> in detail</w:t>
      </w:r>
    </w:p>
    <w:p w:rsidR="000F258A" w:rsidRPr="005254D2" w:rsidRDefault="000F258A" w:rsidP="00C81F4C">
      <w:pPr>
        <w:tabs>
          <w:tab w:val="left" w:pos="-284"/>
          <w:tab w:val="left" w:pos="1843"/>
          <w:tab w:val="left" w:pos="3828"/>
          <w:tab w:val="left" w:pos="6237"/>
        </w:tabs>
        <w:spacing w:beforeLines="60" w:before="144"/>
        <w:ind w:left="-567"/>
        <w:rPr>
          <w:rFonts w:ascii="Arial" w:hAnsi="Arial" w:cs="Arial"/>
          <w:sz w:val="20"/>
          <w:szCs w:val="20"/>
        </w:rPr>
      </w:pPr>
      <w:r w:rsidRPr="007421A7">
        <w:rPr>
          <w:rFonts w:ascii="Arial" w:hAnsi="Arial" w:cs="Arial"/>
          <w:b/>
          <w:sz w:val="20"/>
          <w:szCs w:val="20"/>
        </w:rPr>
        <w:t>26</w:t>
      </w:r>
      <w:r w:rsidRPr="005254D2">
        <w:rPr>
          <w:rFonts w:ascii="Arial" w:hAnsi="Arial" w:cs="Arial"/>
          <w:sz w:val="20"/>
          <w:szCs w:val="20"/>
        </w:rPr>
        <w:t xml:space="preserve">. This box is </w:t>
      </w:r>
      <w:r w:rsidR="007421A7" w:rsidRPr="007421A7">
        <w:rPr>
          <w:rFonts w:ascii="Arial" w:hAnsi="Arial" w:cs="Arial"/>
          <w:b/>
          <w:sz w:val="20"/>
          <w:szCs w:val="20"/>
          <w:u w:val="single"/>
        </w:rPr>
        <w:t xml:space="preserve">             </w:t>
      </w:r>
      <w:r w:rsidR="009A5D73">
        <w:rPr>
          <w:rFonts w:ascii="Arial" w:hAnsi="Arial" w:cs="Arial"/>
          <w:b/>
          <w:sz w:val="20"/>
          <w:szCs w:val="20"/>
        </w:rPr>
        <w:t xml:space="preserve">. </w:t>
      </w:r>
      <w:r w:rsidRPr="005254D2">
        <w:rPr>
          <w:rFonts w:ascii="Arial" w:hAnsi="Arial" w:cs="Arial"/>
          <w:sz w:val="20"/>
          <w:szCs w:val="20"/>
        </w:rPr>
        <w:t>Will you move it please?</w:t>
      </w:r>
    </w:p>
    <w:p w:rsidR="000F258A" w:rsidRPr="005254D2" w:rsidRDefault="00C81F4C" w:rsidP="00C81F4C">
      <w:pPr>
        <w:tabs>
          <w:tab w:val="left" w:pos="-284"/>
          <w:tab w:val="left" w:pos="1843"/>
          <w:tab w:val="left" w:pos="3828"/>
          <w:tab w:val="left" w:pos="6237"/>
        </w:tabs>
        <w:spacing w:beforeLines="60" w:before="144"/>
        <w:ind w:left="-567"/>
        <w:rPr>
          <w:rFonts w:ascii="Arial" w:hAnsi="Arial" w:cs="Arial"/>
          <w:sz w:val="20"/>
          <w:szCs w:val="20"/>
        </w:rPr>
      </w:pPr>
      <w:r>
        <w:rPr>
          <w:rFonts w:ascii="Arial" w:hAnsi="Arial" w:cs="Arial"/>
          <w:sz w:val="20"/>
          <w:szCs w:val="20"/>
        </w:rPr>
        <w:tab/>
      </w:r>
      <w:r w:rsidR="000F258A" w:rsidRPr="007421A7">
        <w:rPr>
          <w:rFonts w:ascii="Arial" w:hAnsi="Arial" w:cs="Arial"/>
          <w:b/>
          <w:sz w:val="20"/>
          <w:szCs w:val="20"/>
        </w:rPr>
        <w:t>a.</w:t>
      </w:r>
      <w:r w:rsidR="000F258A" w:rsidRPr="005254D2">
        <w:rPr>
          <w:rFonts w:ascii="Arial" w:hAnsi="Arial" w:cs="Arial"/>
          <w:sz w:val="20"/>
          <w:szCs w:val="20"/>
        </w:rPr>
        <w:t xml:space="preserve"> on the way</w:t>
      </w:r>
      <w:r w:rsidR="000F258A" w:rsidRPr="005254D2">
        <w:rPr>
          <w:rFonts w:ascii="Arial" w:hAnsi="Arial" w:cs="Arial"/>
          <w:sz w:val="20"/>
          <w:szCs w:val="20"/>
        </w:rPr>
        <w:tab/>
      </w:r>
      <w:r w:rsidR="000F258A" w:rsidRPr="007421A7">
        <w:rPr>
          <w:rFonts w:ascii="Arial" w:hAnsi="Arial" w:cs="Arial"/>
          <w:b/>
          <w:sz w:val="20"/>
          <w:szCs w:val="20"/>
        </w:rPr>
        <w:t>b.</w:t>
      </w:r>
      <w:r w:rsidR="000F258A" w:rsidRPr="005254D2">
        <w:rPr>
          <w:rFonts w:ascii="Arial" w:hAnsi="Arial" w:cs="Arial"/>
          <w:sz w:val="20"/>
          <w:szCs w:val="20"/>
        </w:rPr>
        <w:t xml:space="preserve"> out of the way</w:t>
      </w:r>
      <w:r w:rsidR="000F258A" w:rsidRPr="005254D2">
        <w:rPr>
          <w:rFonts w:ascii="Arial" w:hAnsi="Arial" w:cs="Arial"/>
          <w:sz w:val="20"/>
          <w:szCs w:val="20"/>
        </w:rPr>
        <w:tab/>
      </w:r>
      <w:r w:rsidR="000F258A" w:rsidRPr="007421A7">
        <w:rPr>
          <w:rFonts w:ascii="Arial" w:hAnsi="Arial" w:cs="Arial"/>
          <w:b/>
          <w:sz w:val="20"/>
          <w:szCs w:val="20"/>
        </w:rPr>
        <w:t>c.</w:t>
      </w:r>
      <w:r w:rsidR="000F258A" w:rsidRPr="005254D2">
        <w:rPr>
          <w:rFonts w:ascii="Arial" w:hAnsi="Arial" w:cs="Arial"/>
          <w:sz w:val="20"/>
          <w:szCs w:val="20"/>
        </w:rPr>
        <w:t xml:space="preserve"> in the way</w:t>
      </w:r>
      <w:r w:rsidR="000F258A" w:rsidRPr="005254D2">
        <w:rPr>
          <w:rFonts w:ascii="Arial" w:hAnsi="Arial" w:cs="Arial"/>
          <w:sz w:val="20"/>
          <w:szCs w:val="20"/>
        </w:rPr>
        <w:tab/>
      </w:r>
      <w:r w:rsidR="000F258A" w:rsidRPr="007421A7">
        <w:rPr>
          <w:rFonts w:ascii="Arial" w:hAnsi="Arial" w:cs="Arial"/>
          <w:b/>
          <w:sz w:val="20"/>
          <w:szCs w:val="20"/>
        </w:rPr>
        <w:t>d.</w:t>
      </w:r>
      <w:r w:rsidR="000F258A" w:rsidRPr="005254D2">
        <w:rPr>
          <w:rFonts w:ascii="Arial" w:hAnsi="Arial" w:cs="Arial"/>
          <w:sz w:val="20"/>
          <w:szCs w:val="20"/>
        </w:rPr>
        <w:t xml:space="preserve"> by the way</w:t>
      </w:r>
    </w:p>
    <w:p w:rsidR="000F258A" w:rsidRPr="005254D2" w:rsidRDefault="000F258A" w:rsidP="00C81F4C">
      <w:pPr>
        <w:tabs>
          <w:tab w:val="left" w:pos="-284"/>
          <w:tab w:val="left" w:pos="1843"/>
          <w:tab w:val="left" w:pos="3828"/>
          <w:tab w:val="left" w:pos="6237"/>
        </w:tabs>
        <w:spacing w:beforeLines="60" w:before="144"/>
        <w:ind w:left="-567"/>
        <w:rPr>
          <w:rFonts w:ascii="Arial" w:hAnsi="Arial" w:cs="Arial"/>
          <w:sz w:val="20"/>
          <w:szCs w:val="20"/>
        </w:rPr>
      </w:pPr>
      <w:r w:rsidRPr="007421A7">
        <w:rPr>
          <w:rFonts w:ascii="Arial" w:hAnsi="Arial" w:cs="Arial"/>
          <w:b/>
          <w:sz w:val="20"/>
          <w:szCs w:val="20"/>
        </w:rPr>
        <w:t>27.</w:t>
      </w:r>
      <w:r w:rsidRPr="005254D2">
        <w:rPr>
          <w:rFonts w:ascii="Arial" w:hAnsi="Arial" w:cs="Arial"/>
          <w:sz w:val="20"/>
          <w:szCs w:val="20"/>
        </w:rPr>
        <w:t xml:space="preserve"> </w:t>
      </w:r>
      <w:r w:rsidR="002D42A4">
        <w:rPr>
          <w:rFonts w:ascii="Arial" w:hAnsi="Arial" w:cs="Arial"/>
          <w:sz w:val="20"/>
          <w:szCs w:val="20"/>
        </w:rPr>
        <w:t>Lucy felt very dizzy and was afraid she might ________</w:t>
      </w:r>
      <w:r w:rsidRPr="005254D2">
        <w:rPr>
          <w:rFonts w:ascii="Arial" w:hAnsi="Arial" w:cs="Arial"/>
          <w:sz w:val="20"/>
          <w:szCs w:val="20"/>
        </w:rPr>
        <w:t>.</w:t>
      </w:r>
    </w:p>
    <w:p w:rsidR="000F258A" w:rsidRPr="005254D2" w:rsidRDefault="00C81F4C" w:rsidP="00C81F4C">
      <w:pPr>
        <w:tabs>
          <w:tab w:val="left" w:pos="-284"/>
          <w:tab w:val="left" w:pos="1843"/>
          <w:tab w:val="left" w:pos="3828"/>
          <w:tab w:val="left" w:pos="6237"/>
        </w:tabs>
        <w:spacing w:beforeLines="60" w:before="144"/>
        <w:ind w:left="-567"/>
        <w:rPr>
          <w:rFonts w:ascii="Arial" w:hAnsi="Arial" w:cs="Arial"/>
          <w:sz w:val="20"/>
          <w:szCs w:val="20"/>
        </w:rPr>
      </w:pPr>
      <w:r>
        <w:rPr>
          <w:rFonts w:ascii="Arial" w:hAnsi="Arial" w:cs="Arial"/>
          <w:sz w:val="20"/>
          <w:szCs w:val="20"/>
        </w:rPr>
        <w:tab/>
      </w:r>
      <w:r w:rsidR="000F258A" w:rsidRPr="007421A7">
        <w:rPr>
          <w:rFonts w:ascii="Arial" w:hAnsi="Arial" w:cs="Arial"/>
          <w:b/>
          <w:sz w:val="20"/>
          <w:szCs w:val="20"/>
        </w:rPr>
        <w:t>a.</w:t>
      </w:r>
      <w:r w:rsidR="002D42A4">
        <w:rPr>
          <w:rFonts w:ascii="Arial" w:hAnsi="Arial" w:cs="Arial"/>
          <w:sz w:val="20"/>
          <w:szCs w:val="20"/>
        </w:rPr>
        <w:t xml:space="preserve"> gasp</w:t>
      </w:r>
      <w:r w:rsidR="000F258A" w:rsidRPr="005254D2">
        <w:rPr>
          <w:rFonts w:ascii="Arial" w:hAnsi="Arial" w:cs="Arial"/>
          <w:sz w:val="20"/>
          <w:szCs w:val="20"/>
        </w:rPr>
        <w:tab/>
      </w:r>
      <w:r w:rsidR="000F258A" w:rsidRPr="007421A7">
        <w:rPr>
          <w:rFonts w:ascii="Arial" w:hAnsi="Arial" w:cs="Arial"/>
          <w:b/>
          <w:sz w:val="20"/>
          <w:szCs w:val="20"/>
        </w:rPr>
        <w:t>b.</w:t>
      </w:r>
      <w:r w:rsidR="002D42A4">
        <w:rPr>
          <w:rFonts w:ascii="Arial" w:hAnsi="Arial" w:cs="Arial"/>
          <w:sz w:val="20"/>
          <w:szCs w:val="20"/>
        </w:rPr>
        <w:t xml:space="preserve"> faint</w:t>
      </w:r>
      <w:r w:rsidR="000F258A" w:rsidRPr="005254D2">
        <w:rPr>
          <w:rFonts w:ascii="Arial" w:hAnsi="Arial" w:cs="Arial"/>
          <w:sz w:val="20"/>
          <w:szCs w:val="20"/>
        </w:rPr>
        <w:tab/>
      </w:r>
      <w:r w:rsidR="000F258A" w:rsidRPr="007421A7">
        <w:rPr>
          <w:rFonts w:ascii="Arial" w:hAnsi="Arial" w:cs="Arial"/>
          <w:b/>
          <w:sz w:val="20"/>
          <w:szCs w:val="20"/>
        </w:rPr>
        <w:t>c.</w:t>
      </w:r>
      <w:r w:rsidR="002D42A4">
        <w:rPr>
          <w:rFonts w:ascii="Arial" w:hAnsi="Arial" w:cs="Arial"/>
          <w:sz w:val="20"/>
          <w:szCs w:val="20"/>
        </w:rPr>
        <w:t xml:space="preserve"> mope</w:t>
      </w:r>
      <w:r w:rsidR="000F258A" w:rsidRPr="005254D2">
        <w:rPr>
          <w:rFonts w:ascii="Arial" w:hAnsi="Arial" w:cs="Arial"/>
          <w:sz w:val="20"/>
          <w:szCs w:val="20"/>
        </w:rPr>
        <w:tab/>
      </w:r>
      <w:r w:rsidR="000F258A" w:rsidRPr="007421A7">
        <w:rPr>
          <w:rFonts w:ascii="Arial" w:hAnsi="Arial" w:cs="Arial"/>
          <w:b/>
          <w:sz w:val="20"/>
          <w:szCs w:val="20"/>
        </w:rPr>
        <w:t>d.</w:t>
      </w:r>
      <w:r w:rsidR="002D42A4">
        <w:rPr>
          <w:rFonts w:ascii="Arial" w:hAnsi="Arial" w:cs="Arial"/>
          <w:sz w:val="20"/>
          <w:szCs w:val="20"/>
        </w:rPr>
        <w:t xml:space="preserve"> rest</w:t>
      </w:r>
    </w:p>
    <w:p w:rsidR="000F258A" w:rsidRPr="00C11A47" w:rsidRDefault="000F258A" w:rsidP="00C81F4C">
      <w:pPr>
        <w:tabs>
          <w:tab w:val="left" w:pos="-284"/>
          <w:tab w:val="left" w:pos="1843"/>
          <w:tab w:val="left" w:pos="3828"/>
          <w:tab w:val="left" w:pos="6237"/>
        </w:tabs>
        <w:spacing w:beforeLines="60" w:before="144"/>
        <w:ind w:left="-567"/>
        <w:rPr>
          <w:rFonts w:ascii="Arial" w:hAnsi="Arial" w:cs="Arial"/>
          <w:sz w:val="20"/>
          <w:szCs w:val="20"/>
        </w:rPr>
      </w:pPr>
      <w:r w:rsidRPr="007421A7">
        <w:rPr>
          <w:rFonts w:ascii="Arial" w:hAnsi="Arial" w:cs="Arial"/>
          <w:b/>
          <w:sz w:val="20"/>
          <w:szCs w:val="20"/>
        </w:rPr>
        <w:t>28.</w:t>
      </w:r>
      <w:r w:rsidRPr="005254D2">
        <w:rPr>
          <w:rFonts w:ascii="Arial" w:hAnsi="Arial" w:cs="Arial"/>
          <w:sz w:val="20"/>
          <w:szCs w:val="20"/>
        </w:rPr>
        <w:t xml:space="preserve"> The view from the top of the skyscraper was absolutely </w:t>
      </w:r>
      <w:r w:rsidR="007421A7" w:rsidRPr="007421A7">
        <w:rPr>
          <w:rFonts w:ascii="Arial" w:hAnsi="Arial" w:cs="Arial"/>
          <w:b/>
          <w:sz w:val="20"/>
          <w:szCs w:val="20"/>
          <w:u w:val="single"/>
        </w:rPr>
        <w:t xml:space="preserve">             </w:t>
      </w:r>
      <w:r w:rsidR="00C11A47">
        <w:rPr>
          <w:rFonts w:ascii="Arial" w:hAnsi="Arial" w:cs="Arial"/>
          <w:b/>
          <w:sz w:val="20"/>
          <w:szCs w:val="20"/>
        </w:rPr>
        <w:t>.</w:t>
      </w:r>
    </w:p>
    <w:p w:rsidR="000F258A" w:rsidRPr="005254D2" w:rsidRDefault="00C81F4C" w:rsidP="00C81F4C">
      <w:pPr>
        <w:tabs>
          <w:tab w:val="left" w:pos="-284"/>
          <w:tab w:val="left" w:pos="1843"/>
          <w:tab w:val="left" w:pos="3828"/>
          <w:tab w:val="left" w:pos="6237"/>
        </w:tabs>
        <w:spacing w:beforeLines="60" w:before="144"/>
        <w:ind w:left="-567"/>
        <w:rPr>
          <w:rFonts w:ascii="Arial" w:hAnsi="Arial" w:cs="Arial"/>
          <w:sz w:val="20"/>
          <w:szCs w:val="20"/>
        </w:rPr>
      </w:pPr>
      <w:r w:rsidRPr="007421A7">
        <w:rPr>
          <w:rFonts w:ascii="Arial" w:hAnsi="Arial" w:cs="Arial"/>
          <w:b/>
          <w:sz w:val="20"/>
          <w:szCs w:val="20"/>
        </w:rPr>
        <w:tab/>
      </w:r>
      <w:r w:rsidR="000F258A" w:rsidRPr="007421A7">
        <w:rPr>
          <w:rFonts w:ascii="Arial" w:hAnsi="Arial" w:cs="Arial"/>
          <w:b/>
          <w:sz w:val="20"/>
          <w:szCs w:val="20"/>
        </w:rPr>
        <w:t>a.</w:t>
      </w:r>
      <w:r w:rsidR="000F258A" w:rsidRPr="005254D2">
        <w:rPr>
          <w:rFonts w:ascii="Arial" w:hAnsi="Arial" w:cs="Arial"/>
          <w:sz w:val="20"/>
          <w:szCs w:val="20"/>
        </w:rPr>
        <w:t xml:space="preserve"> breathtaking</w:t>
      </w:r>
      <w:r w:rsidR="000F258A" w:rsidRPr="005254D2">
        <w:rPr>
          <w:rFonts w:ascii="Arial" w:hAnsi="Arial" w:cs="Arial"/>
          <w:sz w:val="20"/>
          <w:szCs w:val="20"/>
        </w:rPr>
        <w:tab/>
      </w:r>
      <w:r w:rsidR="000F258A" w:rsidRPr="007421A7">
        <w:rPr>
          <w:rFonts w:ascii="Arial" w:hAnsi="Arial" w:cs="Arial"/>
          <w:b/>
          <w:sz w:val="20"/>
          <w:szCs w:val="20"/>
        </w:rPr>
        <w:t>b.</w:t>
      </w:r>
      <w:r w:rsidR="000F258A" w:rsidRPr="005254D2">
        <w:rPr>
          <w:rFonts w:ascii="Arial" w:hAnsi="Arial" w:cs="Arial"/>
          <w:sz w:val="20"/>
          <w:szCs w:val="20"/>
        </w:rPr>
        <w:t xml:space="preserve"> </w:t>
      </w:r>
      <w:r w:rsidR="009D2433">
        <w:rPr>
          <w:rFonts w:ascii="Arial" w:hAnsi="Arial" w:cs="Arial"/>
          <w:sz w:val="20"/>
          <w:szCs w:val="20"/>
        </w:rPr>
        <w:t>legendary</w:t>
      </w:r>
      <w:r w:rsidR="000F258A" w:rsidRPr="005254D2">
        <w:rPr>
          <w:rFonts w:ascii="Arial" w:hAnsi="Arial" w:cs="Arial"/>
          <w:sz w:val="20"/>
          <w:szCs w:val="20"/>
        </w:rPr>
        <w:t xml:space="preserve"> </w:t>
      </w:r>
      <w:r w:rsidR="000F258A" w:rsidRPr="005254D2">
        <w:rPr>
          <w:rFonts w:ascii="Arial" w:hAnsi="Arial" w:cs="Arial"/>
          <w:sz w:val="20"/>
          <w:szCs w:val="20"/>
        </w:rPr>
        <w:tab/>
      </w:r>
      <w:r w:rsidR="000F258A" w:rsidRPr="007421A7">
        <w:rPr>
          <w:rFonts w:ascii="Arial" w:hAnsi="Arial" w:cs="Arial"/>
          <w:b/>
          <w:sz w:val="20"/>
          <w:szCs w:val="20"/>
        </w:rPr>
        <w:t>c.</w:t>
      </w:r>
      <w:r w:rsidR="000F258A" w:rsidRPr="005254D2">
        <w:rPr>
          <w:rFonts w:ascii="Arial" w:hAnsi="Arial" w:cs="Arial"/>
          <w:sz w:val="20"/>
          <w:szCs w:val="20"/>
        </w:rPr>
        <w:t xml:space="preserve"> descriptive </w:t>
      </w:r>
      <w:r w:rsidR="000F258A" w:rsidRPr="005254D2">
        <w:rPr>
          <w:rFonts w:ascii="Arial" w:hAnsi="Arial" w:cs="Arial"/>
          <w:sz w:val="20"/>
          <w:szCs w:val="20"/>
        </w:rPr>
        <w:tab/>
      </w:r>
      <w:r w:rsidR="000F258A" w:rsidRPr="007421A7">
        <w:rPr>
          <w:rFonts w:ascii="Arial" w:hAnsi="Arial" w:cs="Arial"/>
          <w:b/>
          <w:sz w:val="20"/>
          <w:szCs w:val="20"/>
        </w:rPr>
        <w:t>d.</w:t>
      </w:r>
      <w:r w:rsidR="000F258A" w:rsidRPr="005254D2">
        <w:rPr>
          <w:rFonts w:ascii="Arial" w:hAnsi="Arial" w:cs="Arial"/>
          <w:sz w:val="20"/>
          <w:szCs w:val="20"/>
        </w:rPr>
        <w:t xml:space="preserve"> </w:t>
      </w:r>
      <w:r w:rsidR="009D2433">
        <w:rPr>
          <w:rFonts w:ascii="Arial" w:hAnsi="Arial" w:cs="Arial"/>
          <w:sz w:val="20"/>
          <w:szCs w:val="20"/>
        </w:rPr>
        <w:t>guided</w:t>
      </w:r>
    </w:p>
    <w:p w:rsidR="000F258A" w:rsidRPr="00FC5B66" w:rsidRDefault="000F258A" w:rsidP="00C81F4C">
      <w:pPr>
        <w:tabs>
          <w:tab w:val="left" w:pos="-284"/>
          <w:tab w:val="left" w:pos="1843"/>
          <w:tab w:val="left" w:pos="3828"/>
          <w:tab w:val="left" w:pos="6237"/>
        </w:tabs>
        <w:spacing w:beforeLines="60" w:before="144"/>
        <w:ind w:left="-567"/>
        <w:rPr>
          <w:rFonts w:ascii="Arial" w:hAnsi="Arial" w:cs="Arial"/>
          <w:sz w:val="20"/>
          <w:szCs w:val="20"/>
        </w:rPr>
      </w:pPr>
      <w:r w:rsidRPr="007421A7">
        <w:rPr>
          <w:rFonts w:ascii="Arial" w:hAnsi="Arial" w:cs="Arial"/>
          <w:b/>
          <w:sz w:val="20"/>
          <w:szCs w:val="20"/>
        </w:rPr>
        <w:t>29.</w:t>
      </w:r>
      <w:r w:rsidRPr="005254D2">
        <w:rPr>
          <w:rFonts w:ascii="Arial" w:hAnsi="Arial" w:cs="Arial"/>
          <w:sz w:val="20"/>
          <w:szCs w:val="20"/>
        </w:rPr>
        <w:t xml:space="preserve"> </w:t>
      </w:r>
      <w:r w:rsidR="00FC5B66" w:rsidRPr="00FC5B66">
        <w:rPr>
          <w:rFonts w:ascii="Arial" w:hAnsi="Arial" w:cs="Arial"/>
          <w:sz w:val="20"/>
          <w:szCs w:val="20"/>
          <w:lang w:val="en-US" w:eastAsia="en-US"/>
        </w:rPr>
        <w:t>Unfortunately, I will have a short holiday this summer as I c</w:t>
      </w:r>
      <w:r w:rsidR="00FC5B66">
        <w:rPr>
          <w:rFonts w:ascii="Arial" w:hAnsi="Arial" w:cs="Arial"/>
          <w:sz w:val="20"/>
          <w:szCs w:val="20"/>
          <w:lang w:val="en-US" w:eastAsia="en-US"/>
        </w:rPr>
        <w:t>an only take five days off work</w:t>
      </w:r>
      <w:r w:rsidR="00FC5B66" w:rsidRPr="00FC5B66">
        <w:rPr>
          <w:rFonts w:ascii="Arial" w:hAnsi="Arial" w:cs="Arial"/>
          <w:sz w:val="20"/>
          <w:szCs w:val="20"/>
          <w:lang w:val="en-US" w:eastAsia="en-US"/>
        </w:rPr>
        <w:t>.</w:t>
      </w:r>
    </w:p>
    <w:p w:rsidR="000F258A" w:rsidRPr="00D674F1" w:rsidRDefault="00C81F4C" w:rsidP="00C81F4C">
      <w:pPr>
        <w:tabs>
          <w:tab w:val="left" w:pos="-284"/>
          <w:tab w:val="left" w:pos="1843"/>
          <w:tab w:val="left" w:pos="3828"/>
          <w:tab w:val="left" w:pos="6237"/>
        </w:tabs>
        <w:spacing w:beforeLines="60" w:before="144"/>
        <w:ind w:left="-567"/>
        <w:rPr>
          <w:rFonts w:ascii="Arial" w:hAnsi="Arial" w:cs="Arial"/>
          <w:sz w:val="20"/>
          <w:szCs w:val="20"/>
        </w:rPr>
      </w:pPr>
      <w:r>
        <w:rPr>
          <w:rFonts w:ascii="Arial" w:hAnsi="Arial" w:cs="Arial"/>
          <w:sz w:val="20"/>
          <w:szCs w:val="20"/>
        </w:rPr>
        <w:tab/>
      </w:r>
      <w:r w:rsidR="000F258A" w:rsidRPr="00D674F1">
        <w:rPr>
          <w:rFonts w:ascii="Arial" w:hAnsi="Arial" w:cs="Arial"/>
          <w:b/>
          <w:sz w:val="20"/>
          <w:szCs w:val="20"/>
        </w:rPr>
        <w:t>a.</w:t>
      </w:r>
      <w:r w:rsidR="000F258A" w:rsidRPr="00D674F1">
        <w:rPr>
          <w:rFonts w:ascii="Arial" w:hAnsi="Arial" w:cs="Arial"/>
          <w:sz w:val="20"/>
          <w:szCs w:val="20"/>
        </w:rPr>
        <w:t xml:space="preserve"> </w:t>
      </w:r>
      <w:r w:rsidR="00D674F1" w:rsidRPr="00D674F1">
        <w:rPr>
          <w:rFonts w:ascii="Arial" w:hAnsi="Arial" w:cs="Arial"/>
          <w:sz w:val="20"/>
          <w:szCs w:val="20"/>
          <w:lang w:val="en-US" w:eastAsia="en-US"/>
        </w:rPr>
        <w:t>least of all</w:t>
      </w:r>
      <w:r w:rsidR="000F258A" w:rsidRPr="00D674F1">
        <w:rPr>
          <w:rFonts w:ascii="Arial" w:hAnsi="Arial" w:cs="Arial"/>
          <w:sz w:val="20"/>
          <w:szCs w:val="20"/>
        </w:rPr>
        <w:tab/>
      </w:r>
      <w:r w:rsidR="000F258A" w:rsidRPr="00D674F1">
        <w:rPr>
          <w:rFonts w:ascii="Arial" w:hAnsi="Arial" w:cs="Arial"/>
          <w:b/>
          <w:sz w:val="20"/>
          <w:szCs w:val="20"/>
        </w:rPr>
        <w:t>b.</w:t>
      </w:r>
      <w:r w:rsidR="000F258A" w:rsidRPr="00D674F1">
        <w:rPr>
          <w:rFonts w:ascii="Arial" w:hAnsi="Arial" w:cs="Arial"/>
          <w:sz w:val="20"/>
          <w:szCs w:val="20"/>
        </w:rPr>
        <w:t xml:space="preserve"> </w:t>
      </w:r>
      <w:r w:rsidR="00D674F1" w:rsidRPr="00D674F1">
        <w:rPr>
          <w:rFonts w:ascii="Arial" w:hAnsi="Arial" w:cs="Arial"/>
          <w:sz w:val="20"/>
          <w:szCs w:val="20"/>
          <w:lang w:val="en-US" w:eastAsia="en-US"/>
        </w:rPr>
        <w:t>in the least</w:t>
      </w:r>
      <w:r w:rsidR="000F258A" w:rsidRPr="00D674F1">
        <w:rPr>
          <w:rFonts w:ascii="Arial" w:hAnsi="Arial" w:cs="Arial"/>
          <w:sz w:val="20"/>
          <w:szCs w:val="20"/>
        </w:rPr>
        <w:tab/>
      </w:r>
      <w:r w:rsidR="000F258A" w:rsidRPr="00D674F1">
        <w:rPr>
          <w:rFonts w:ascii="Arial" w:hAnsi="Arial" w:cs="Arial"/>
          <w:b/>
          <w:sz w:val="20"/>
          <w:szCs w:val="20"/>
        </w:rPr>
        <w:t>c.</w:t>
      </w:r>
      <w:r w:rsidR="000F258A" w:rsidRPr="00D674F1">
        <w:rPr>
          <w:rFonts w:ascii="Arial" w:hAnsi="Arial" w:cs="Arial"/>
          <w:sz w:val="20"/>
          <w:szCs w:val="20"/>
        </w:rPr>
        <w:t xml:space="preserve"> </w:t>
      </w:r>
      <w:r w:rsidR="00D674F1" w:rsidRPr="00D674F1">
        <w:rPr>
          <w:rFonts w:ascii="Arial" w:hAnsi="Arial" w:cs="Arial"/>
          <w:sz w:val="20"/>
          <w:szCs w:val="20"/>
          <w:lang w:val="en-US" w:eastAsia="en-US"/>
        </w:rPr>
        <w:t>most of all</w:t>
      </w:r>
      <w:r w:rsidR="000F258A" w:rsidRPr="00D674F1">
        <w:rPr>
          <w:rFonts w:ascii="Arial" w:hAnsi="Arial" w:cs="Arial"/>
          <w:sz w:val="20"/>
          <w:szCs w:val="20"/>
        </w:rPr>
        <w:tab/>
      </w:r>
      <w:r w:rsidR="000F258A" w:rsidRPr="00D674F1">
        <w:rPr>
          <w:rFonts w:ascii="Arial" w:hAnsi="Arial" w:cs="Arial"/>
          <w:b/>
          <w:sz w:val="20"/>
          <w:szCs w:val="20"/>
        </w:rPr>
        <w:t>d.</w:t>
      </w:r>
      <w:r w:rsidR="000F258A" w:rsidRPr="00D674F1">
        <w:rPr>
          <w:rFonts w:ascii="Arial" w:hAnsi="Arial" w:cs="Arial"/>
          <w:sz w:val="20"/>
          <w:szCs w:val="20"/>
        </w:rPr>
        <w:t xml:space="preserve"> </w:t>
      </w:r>
      <w:r w:rsidR="00D674F1" w:rsidRPr="00D674F1">
        <w:rPr>
          <w:rFonts w:ascii="Arial" w:hAnsi="Arial" w:cs="Arial"/>
          <w:sz w:val="20"/>
          <w:szCs w:val="20"/>
          <w:lang w:val="en-US" w:eastAsia="en-US"/>
        </w:rPr>
        <w:t>at most</w:t>
      </w:r>
    </w:p>
    <w:p w:rsidR="002D2ED2" w:rsidRDefault="000F258A" w:rsidP="00C81F4C">
      <w:pPr>
        <w:tabs>
          <w:tab w:val="left" w:pos="-284"/>
          <w:tab w:val="left" w:pos="1843"/>
          <w:tab w:val="left" w:pos="3828"/>
          <w:tab w:val="left" w:pos="6237"/>
        </w:tabs>
        <w:spacing w:beforeLines="60" w:before="144"/>
        <w:ind w:left="-567"/>
        <w:rPr>
          <w:rFonts w:ascii="Arial" w:hAnsi="Arial" w:cs="Arial"/>
          <w:b/>
          <w:sz w:val="20"/>
          <w:szCs w:val="20"/>
        </w:rPr>
      </w:pPr>
      <w:r w:rsidRPr="007421A7">
        <w:rPr>
          <w:rFonts w:ascii="Arial" w:hAnsi="Arial" w:cs="Arial"/>
          <w:b/>
          <w:sz w:val="20"/>
          <w:szCs w:val="20"/>
        </w:rPr>
        <w:t>30.</w:t>
      </w:r>
      <w:r w:rsidRPr="005254D2">
        <w:rPr>
          <w:rFonts w:ascii="Arial" w:hAnsi="Arial" w:cs="Arial"/>
          <w:sz w:val="20"/>
          <w:szCs w:val="20"/>
        </w:rPr>
        <w:t xml:space="preserve"> </w:t>
      </w:r>
      <w:r w:rsidR="002D2ED2">
        <w:rPr>
          <w:rFonts w:ascii="Arial" w:hAnsi="Arial" w:cs="Arial"/>
          <w:sz w:val="20"/>
          <w:szCs w:val="20"/>
          <w:lang w:val="en-US" w:eastAsia="en-US"/>
        </w:rPr>
        <w:t xml:space="preserve">Nathan _________ </w:t>
      </w:r>
      <w:r w:rsidR="002D2ED2" w:rsidRPr="002D2ED2">
        <w:rPr>
          <w:rFonts w:ascii="Arial" w:hAnsi="Arial" w:cs="Arial"/>
          <w:sz w:val="20"/>
          <w:szCs w:val="20"/>
          <w:lang w:val="en-US" w:eastAsia="en-US"/>
        </w:rPr>
        <w:t>and now everybody knows about the secret.</w:t>
      </w:r>
      <w:r w:rsidR="000656E5">
        <w:rPr>
          <w:rFonts w:ascii="Arial" w:hAnsi="Arial" w:cs="Arial"/>
          <w:sz w:val="20"/>
          <w:szCs w:val="20"/>
        </w:rPr>
        <w:tab/>
      </w:r>
    </w:p>
    <w:p w:rsidR="002D2ED2" w:rsidRPr="002D2ED2" w:rsidRDefault="002D2ED2" w:rsidP="00C81F4C">
      <w:pPr>
        <w:tabs>
          <w:tab w:val="left" w:pos="-284"/>
          <w:tab w:val="left" w:pos="1843"/>
          <w:tab w:val="left" w:pos="3828"/>
          <w:tab w:val="left" w:pos="6237"/>
        </w:tabs>
        <w:spacing w:beforeLines="60" w:before="144"/>
        <w:ind w:left="-567"/>
        <w:rPr>
          <w:rFonts w:ascii="Arial" w:hAnsi="Arial" w:cs="Arial"/>
          <w:sz w:val="20"/>
          <w:szCs w:val="20"/>
          <w:lang w:val="en-US" w:eastAsia="en-US"/>
        </w:rPr>
      </w:pPr>
      <w:r w:rsidRPr="002D2ED2">
        <w:rPr>
          <w:rFonts w:ascii="Arial" w:hAnsi="Arial" w:cs="Arial"/>
          <w:b/>
          <w:sz w:val="20"/>
          <w:szCs w:val="20"/>
        </w:rPr>
        <w:t xml:space="preserve">     </w:t>
      </w:r>
      <w:r w:rsidR="000656E5" w:rsidRPr="002D2ED2">
        <w:rPr>
          <w:rFonts w:ascii="Arial" w:hAnsi="Arial" w:cs="Arial"/>
          <w:b/>
          <w:sz w:val="20"/>
          <w:szCs w:val="20"/>
        </w:rPr>
        <w:t>a.</w:t>
      </w:r>
      <w:r w:rsidR="000656E5" w:rsidRPr="002D2ED2">
        <w:rPr>
          <w:rFonts w:ascii="Arial" w:hAnsi="Arial" w:cs="Arial"/>
          <w:sz w:val="20"/>
          <w:szCs w:val="20"/>
        </w:rPr>
        <w:t xml:space="preserve"> </w:t>
      </w:r>
      <w:r w:rsidRPr="002D2ED2">
        <w:rPr>
          <w:rFonts w:ascii="Arial" w:hAnsi="Arial" w:cs="Arial"/>
          <w:sz w:val="20"/>
          <w:szCs w:val="20"/>
          <w:lang w:val="en-US" w:eastAsia="en-US"/>
        </w:rPr>
        <w:t>spilled the beans</w:t>
      </w:r>
      <w:r w:rsidR="000F258A" w:rsidRPr="002D2ED2">
        <w:rPr>
          <w:rFonts w:ascii="Arial" w:hAnsi="Arial" w:cs="Arial"/>
          <w:sz w:val="20"/>
          <w:szCs w:val="20"/>
        </w:rPr>
        <w:t xml:space="preserve"> </w:t>
      </w:r>
      <w:r w:rsidR="000656E5" w:rsidRPr="002D2ED2">
        <w:rPr>
          <w:rFonts w:ascii="Arial" w:hAnsi="Arial" w:cs="Arial"/>
          <w:sz w:val="20"/>
          <w:szCs w:val="20"/>
        </w:rPr>
        <w:tab/>
      </w:r>
      <w:r w:rsidR="000F258A" w:rsidRPr="002D2ED2">
        <w:rPr>
          <w:rFonts w:ascii="Arial" w:hAnsi="Arial" w:cs="Arial"/>
          <w:b/>
          <w:sz w:val="20"/>
          <w:szCs w:val="20"/>
        </w:rPr>
        <w:t>b.</w:t>
      </w:r>
      <w:r w:rsidR="000F258A" w:rsidRPr="002D2ED2">
        <w:rPr>
          <w:rFonts w:ascii="Arial" w:hAnsi="Arial" w:cs="Arial"/>
          <w:sz w:val="20"/>
          <w:szCs w:val="20"/>
        </w:rPr>
        <w:t xml:space="preserve"> </w:t>
      </w:r>
      <w:r>
        <w:rPr>
          <w:rFonts w:ascii="Arial" w:hAnsi="Arial" w:cs="Arial"/>
          <w:sz w:val="20"/>
          <w:szCs w:val="20"/>
          <w:lang w:val="en-US" w:eastAsia="en-US"/>
        </w:rPr>
        <w:t xml:space="preserve">beat about the bus </w:t>
      </w:r>
      <w:r w:rsidR="000F258A" w:rsidRPr="002D2ED2">
        <w:rPr>
          <w:rFonts w:ascii="Arial" w:hAnsi="Arial" w:cs="Arial"/>
          <w:sz w:val="20"/>
          <w:szCs w:val="20"/>
        </w:rPr>
        <w:t xml:space="preserve"> </w:t>
      </w:r>
      <w:r w:rsidR="000F258A" w:rsidRPr="002D2ED2">
        <w:rPr>
          <w:rFonts w:ascii="Arial" w:hAnsi="Arial" w:cs="Arial"/>
          <w:b/>
          <w:sz w:val="20"/>
          <w:szCs w:val="20"/>
        </w:rPr>
        <w:t>c.</w:t>
      </w:r>
      <w:r w:rsidR="000F258A" w:rsidRPr="002D2ED2">
        <w:rPr>
          <w:rFonts w:ascii="Arial" w:hAnsi="Arial" w:cs="Arial"/>
          <w:sz w:val="20"/>
          <w:szCs w:val="20"/>
        </w:rPr>
        <w:t xml:space="preserve"> </w:t>
      </w:r>
      <w:r w:rsidRPr="002D2ED2">
        <w:rPr>
          <w:rFonts w:ascii="Arial" w:hAnsi="Arial" w:cs="Arial"/>
          <w:sz w:val="20"/>
          <w:szCs w:val="20"/>
          <w:lang w:val="en-US" w:eastAsia="en-US"/>
        </w:rPr>
        <w:t>had a sweet tooth</w:t>
      </w:r>
      <w:r w:rsidR="000F258A" w:rsidRPr="002D2ED2">
        <w:rPr>
          <w:rFonts w:ascii="Arial" w:hAnsi="Arial" w:cs="Arial"/>
          <w:sz w:val="20"/>
          <w:szCs w:val="20"/>
        </w:rPr>
        <w:t xml:space="preserve"> </w:t>
      </w:r>
      <w:r w:rsidR="000656E5" w:rsidRPr="002D2ED2">
        <w:rPr>
          <w:rFonts w:ascii="Arial" w:hAnsi="Arial" w:cs="Arial"/>
          <w:sz w:val="20"/>
          <w:szCs w:val="20"/>
        </w:rPr>
        <w:tab/>
      </w:r>
      <w:r w:rsidR="000F258A" w:rsidRPr="002D2ED2">
        <w:rPr>
          <w:rFonts w:ascii="Arial" w:hAnsi="Arial" w:cs="Arial"/>
          <w:b/>
          <w:sz w:val="20"/>
          <w:szCs w:val="20"/>
        </w:rPr>
        <w:t>d.</w:t>
      </w:r>
      <w:r w:rsidR="000F258A" w:rsidRPr="002D2ED2">
        <w:rPr>
          <w:rFonts w:ascii="Arial" w:hAnsi="Arial" w:cs="Arial"/>
          <w:sz w:val="20"/>
          <w:szCs w:val="20"/>
        </w:rPr>
        <w:t xml:space="preserve"> </w:t>
      </w:r>
      <w:r w:rsidRPr="002D2ED2">
        <w:rPr>
          <w:rFonts w:ascii="Arial" w:hAnsi="Arial" w:cs="Arial"/>
          <w:sz w:val="20"/>
          <w:szCs w:val="20"/>
          <w:lang w:val="en-US" w:eastAsia="en-US"/>
        </w:rPr>
        <w:t>was on cloud nine</w:t>
      </w:r>
    </w:p>
    <w:p w:rsidR="00CD376C" w:rsidRDefault="000F258A" w:rsidP="00C81F4C">
      <w:pPr>
        <w:tabs>
          <w:tab w:val="left" w:pos="-284"/>
          <w:tab w:val="left" w:pos="1843"/>
          <w:tab w:val="left" w:pos="3828"/>
          <w:tab w:val="left" w:pos="6237"/>
        </w:tabs>
        <w:spacing w:beforeLines="60" w:before="144"/>
        <w:ind w:left="-567"/>
        <w:rPr>
          <w:rFonts w:ascii="Arial" w:hAnsi="Arial" w:cs="Arial"/>
          <w:sz w:val="20"/>
          <w:szCs w:val="20"/>
        </w:rPr>
      </w:pPr>
      <w:r w:rsidRPr="007421A7">
        <w:rPr>
          <w:rFonts w:ascii="Arial" w:hAnsi="Arial" w:cs="Arial"/>
          <w:b/>
          <w:sz w:val="20"/>
          <w:szCs w:val="20"/>
        </w:rPr>
        <w:t>31.</w:t>
      </w:r>
      <w:r w:rsidRPr="005254D2">
        <w:rPr>
          <w:rFonts w:ascii="Arial" w:hAnsi="Arial" w:cs="Arial"/>
          <w:sz w:val="20"/>
          <w:szCs w:val="20"/>
        </w:rPr>
        <w:t xml:space="preserve"> </w:t>
      </w:r>
      <w:r w:rsidR="00CD376C" w:rsidRPr="00CD376C">
        <w:rPr>
          <w:rFonts w:ascii="Arial" w:hAnsi="Arial" w:cs="Arial"/>
          <w:sz w:val="20"/>
          <w:szCs w:val="20"/>
          <w:lang w:val="en-US" w:eastAsia="en-US"/>
        </w:rPr>
        <w:t>A quick heart rate can be a(n)</w:t>
      </w:r>
      <w:r w:rsidR="00F4573B">
        <w:rPr>
          <w:rFonts w:ascii="Arial" w:hAnsi="Arial" w:cs="Arial"/>
          <w:sz w:val="20"/>
          <w:szCs w:val="20"/>
          <w:lang w:val="en-US" w:eastAsia="en-US"/>
        </w:rPr>
        <w:t xml:space="preserve"> _________</w:t>
      </w:r>
      <w:r w:rsidR="00CD376C" w:rsidRPr="00CD376C">
        <w:rPr>
          <w:rFonts w:ascii="Arial" w:hAnsi="Arial" w:cs="Arial"/>
          <w:sz w:val="20"/>
          <w:szCs w:val="20"/>
          <w:lang w:val="en-US" w:eastAsia="en-US"/>
        </w:rPr>
        <w:t xml:space="preserve"> of distress.</w:t>
      </w:r>
      <w:r w:rsidR="00C81F4C">
        <w:rPr>
          <w:rFonts w:ascii="Arial" w:hAnsi="Arial" w:cs="Arial"/>
          <w:sz w:val="20"/>
          <w:szCs w:val="20"/>
        </w:rPr>
        <w:tab/>
      </w:r>
    </w:p>
    <w:p w:rsidR="000F258A" w:rsidRPr="003B0687" w:rsidRDefault="00CD376C" w:rsidP="00C81F4C">
      <w:pPr>
        <w:tabs>
          <w:tab w:val="left" w:pos="-284"/>
          <w:tab w:val="left" w:pos="1843"/>
          <w:tab w:val="left" w:pos="3828"/>
          <w:tab w:val="left" w:pos="6237"/>
        </w:tabs>
        <w:spacing w:beforeLines="60" w:before="144"/>
        <w:ind w:left="-567"/>
        <w:rPr>
          <w:rFonts w:ascii="Arial" w:hAnsi="Arial" w:cs="Arial"/>
          <w:sz w:val="20"/>
          <w:szCs w:val="20"/>
        </w:rPr>
      </w:pPr>
      <w:r w:rsidRPr="003B0687">
        <w:rPr>
          <w:rFonts w:ascii="Arial" w:hAnsi="Arial" w:cs="Arial"/>
          <w:b/>
          <w:sz w:val="20"/>
          <w:szCs w:val="20"/>
        </w:rPr>
        <w:t xml:space="preserve">    </w:t>
      </w:r>
      <w:r w:rsidR="000F258A" w:rsidRPr="003B0687">
        <w:rPr>
          <w:rFonts w:ascii="Arial" w:hAnsi="Arial" w:cs="Arial"/>
          <w:b/>
          <w:sz w:val="20"/>
          <w:szCs w:val="20"/>
        </w:rPr>
        <w:t>a.</w:t>
      </w:r>
      <w:r w:rsidR="000F258A" w:rsidRPr="003B0687">
        <w:rPr>
          <w:rFonts w:ascii="Arial" w:hAnsi="Arial" w:cs="Arial"/>
          <w:sz w:val="20"/>
          <w:szCs w:val="20"/>
        </w:rPr>
        <w:t xml:space="preserve"> </w:t>
      </w:r>
      <w:r w:rsidR="003B0687" w:rsidRPr="003B0687">
        <w:rPr>
          <w:rFonts w:ascii="Arial" w:hAnsi="Arial" w:cs="Arial"/>
          <w:sz w:val="20"/>
          <w:szCs w:val="20"/>
          <w:lang w:val="en-US" w:eastAsia="en-US"/>
        </w:rPr>
        <w:t>evidence</w:t>
      </w:r>
      <w:r w:rsidR="000F258A" w:rsidRPr="003B0687">
        <w:rPr>
          <w:rFonts w:ascii="Arial" w:hAnsi="Arial" w:cs="Arial"/>
          <w:sz w:val="20"/>
          <w:szCs w:val="20"/>
        </w:rPr>
        <w:tab/>
      </w:r>
      <w:r w:rsidR="000F258A" w:rsidRPr="003B0687">
        <w:rPr>
          <w:rFonts w:ascii="Arial" w:hAnsi="Arial" w:cs="Arial"/>
          <w:b/>
          <w:sz w:val="20"/>
          <w:szCs w:val="20"/>
        </w:rPr>
        <w:t>b.</w:t>
      </w:r>
      <w:r w:rsidR="000F258A" w:rsidRPr="003B0687">
        <w:rPr>
          <w:rFonts w:ascii="Arial" w:hAnsi="Arial" w:cs="Arial"/>
          <w:sz w:val="20"/>
          <w:szCs w:val="20"/>
        </w:rPr>
        <w:t xml:space="preserve"> </w:t>
      </w:r>
      <w:r w:rsidR="003B0687" w:rsidRPr="003B0687">
        <w:rPr>
          <w:rFonts w:ascii="Arial" w:hAnsi="Arial" w:cs="Arial"/>
          <w:sz w:val="20"/>
          <w:szCs w:val="20"/>
          <w:lang w:val="en-US" w:eastAsia="en-US"/>
        </w:rPr>
        <w:t>proof</w:t>
      </w:r>
      <w:r w:rsidR="000F258A" w:rsidRPr="003B0687">
        <w:rPr>
          <w:rFonts w:ascii="Arial" w:hAnsi="Arial" w:cs="Arial"/>
          <w:sz w:val="20"/>
          <w:szCs w:val="20"/>
        </w:rPr>
        <w:tab/>
      </w:r>
      <w:r w:rsidR="000F258A" w:rsidRPr="003B0687">
        <w:rPr>
          <w:rFonts w:ascii="Arial" w:hAnsi="Arial" w:cs="Arial"/>
          <w:b/>
          <w:sz w:val="20"/>
          <w:szCs w:val="20"/>
        </w:rPr>
        <w:t>c.</w:t>
      </w:r>
      <w:r w:rsidR="000F258A" w:rsidRPr="003B0687">
        <w:rPr>
          <w:rFonts w:ascii="Arial" w:hAnsi="Arial" w:cs="Arial"/>
          <w:sz w:val="20"/>
          <w:szCs w:val="20"/>
        </w:rPr>
        <w:t xml:space="preserve"> </w:t>
      </w:r>
      <w:r w:rsidR="003B0687" w:rsidRPr="003B0687">
        <w:rPr>
          <w:rFonts w:ascii="Arial" w:hAnsi="Arial" w:cs="Arial"/>
          <w:sz w:val="20"/>
          <w:szCs w:val="20"/>
          <w:lang w:val="en-US" w:eastAsia="en-US"/>
        </w:rPr>
        <w:t>sign</w:t>
      </w:r>
      <w:r w:rsidR="000F258A" w:rsidRPr="003B0687">
        <w:rPr>
          <w:rFonts w:ascii="Arial" w:hAnsi="Arial" w:cs="Arial"/>
          <w:sz w:val="20"/>
          <w:szCs w:val="20"/>
        </w:rPr>
        <w:tab/>
      </w:r>
      <w:r w:rsidR="000F258A" w:rsidRPr="003B0687">
        <w:rPr>
          <w:rFonts w:ascii="Arial" w:hAnsi="Arial" w:cs="Arial"/>
          <w:b/>
          <w:sz w:val="20"/>
          <w:szCs w:val="20"/>
        </w:rPr>
        <w:t>d.</w:t>
      </w:r>
      <w:r w:rsidR="000F258A" w:rsidRPr="003B0687">
        <w:rPr>
          <w:rFonts w:ascii="Arial" w:hAnsi="Arial" w:cs="Arial"/>
          <w:sz w:val="20"/>
          <w:szCs w:val="20"/>
        </w:rPr>
        <w:t xml:space="preserve"> </w:t>
      </w:r>
      <w:r w:rsidR="003B0687" w:rsidRPr="003B0687">
        <w:rPr>
          <w:rFonts w:ascii="Arial" w:hAnsi="Arial" w:cs="Arial"/>
          <w:sz w:val="20"/>
          <w:szCs w:val="20"/>
          <w:lang w:val="en-US" w:eastAsia="en-US"/>
        </w:rPr>
        <w:t>quest</w:t>
      </w:r>
    </w:p>
    <w:p w:rsidR="00A41DBF" w:rsidRDefault="000F258A" w:rsidP="00C81F4C">
      <w:pPr>
        <w:tabs>
          <w:tab w:val="left" w:pos="-284"/>
          <w:tab w:val="left" w:pos="1843"/>
          <w:tab w:val="left" w:pos="3828"/>
          <w:tab w:val="left" w:pos="6237"/>
        </w:tabs>
        <w:spacing w:beforeLines="60" w:before="144"/>
        <w:ind w:left="-567"/>
        <w:rPr>
          <w:rFonts w:ascii="Arial" w:hAnsi="Arial" w:cs="Arial"/>
          <w:sz w:val="20"/>
          <w:szCs w:val="20"/>
        </w:rPr>
      </w:pPr>
      <w:r w:rsidRPr="007421A7">
        <w:rPr>
          <w:rFonts w:ascii="Arial" w:hAnsi="Arial" w:cs="Arial"/>
          <w:b/>
          <w:sz w:val="20"/>
          <w:szCs w:val="20"/>
        </w:rPr>
        <w:t>32.</w:t>
      </w:r>
      <w:r w:rsidR="00C6068A">
        <w:rPr>
          <w:rFonts w:ascii="Arial" w:hAnsi="Arial" w:cs="Arial"/>
          <w:sz w:val="20"/>
          <w:szCs w:val="20"/>
        </w:rPr>
        <w:t xml:space="preserve"> </w:t>
      </w:r>
      <w:r w:rsidR="00A41DBF" w:rsidRPr="00A41DBF">
        <w:rPr>
          <w:rFonts w:ascii="Arial" w:hAnsi="Arial" w:cs="Arial"/>
          <w:sz w:val="20"/>
          <w:szCs w:val="20"/>
          <w:lang w:val="en-US" w:eastAsia="en-US"/>
        </w:rPr>
        <w:t>This book is so</w:t>
      </w:r>
      <w:r w:rsidR="00A7667C">
        <w:rPr>
          <w:rFonts w:ascii="Arial" w:hAnsi="Arial" w:cs="Arial"/>
          <w:sz w:val="20"/>
          <w:szCs w:val="20"/>
          <w:lang w:val="en-US" w:eastAsia="en-US"/>
        </w:rPr>
        <w:t xml:space="preserve"> __________</w:t>
      </w:r>
      <w:r w:rsidR="00A41DBF" w:rsidRPr="00A41DBF">
        <w:rPr>
          <w:rFonts w:ascii="Arial" w:hAnsi="Arial" w:cs="Arial"/>
          <w:sz w:val="20"/>
          <w:szCs w:val="20"/>
          <w:lang w:val="en-US" w:eastAsia="en-US"/>
        </w:rPr>
        <w:t xml:space="preserve"> that I stopped reading it after a couple of chapters.</w:t>
      </w:r>
      <w:r w:rsidR="00C81F4C">
        <w:rPr>
          <w:rFonts w:ascii="Arial" w:hAnsi="Arial" w:cs="Arial"/>
          <w:sz w:val="20"/>
          <w:szCs w:val="20"/>
        </w:rPr>
        <w:tab/>
      </w:r>
    </w:p>
    <w:p w:rsidR="000F258A" w:rsidRPr="00B709A7" w:rsidRDefault="00A41DBF" w:rsidP="00C81F4C">
      <w:pPr>
        <w:tabs>
          <w:tab w:val="left" w:pos="-284"/>
          <w:tab w:val="left" w:pos="1843"/>
          <w:tab w:val="left" w:pos="3828"/>
          <w:tab w:val="left" w:pos="6237"/>
        </w:tabs>
        <w:spacing w:beforeLines="60" w:before="144"/>
        <w:ind w:left="-567"/>
        <w:rPr>
          <w:rFonts w:ascii="Arial" w:hAnsi="Arial" w:cs="Arial"/>
          <w:sz w:val="20"/>
          <w:szCs w:val="20"/>
        </w:rPr>
      </w:pPr>
      <w:r w:rsidRPr="00B709A7">
        <w:rPr>
          <w:rFonts w:ascii="Arial" w:hAnsi="Arial" w:cs="Arial"/>
          <w:b/>
          <w:sz w:val="20"/>
          <w:szCs w:val="20"/>
        </w:rPr>
        <w:t xml:space="preserve">    </w:t>
      </w:r>
      <w:r w:rsidR="000F258A" w:rsidRPr="00B709A7">
        <w:rPr>
          <w:rFonts w:ascii="Arial" w:hAnsi="Arial" w:cs="Arial"/>
          <w:b/>
          <w:sz w:val="20"/>
          <w:szCs w:val="20"/>
        </w:rPr>
        <w:t>a.</w:t>
      </w:r>
      <w:r w:rsidR="000F258A" w:rsidRPr="00B709A7">
        <w:rPr>
          <w:rFonts w:ascii="Arial" w:hAnsi="Arial" w:cs="Arial"/>
          <w:sz w:val="20"/>
          <w:szCs w:val="20"/>
        </w:rPr>
        <w:t xml:space="preserve"> </w:t>
      </w:r>
      <w:r w:rsidR="00B709A7" w:rsidRPr="00B709A7">
        <w:rPr>
          <w:rFonts w:ascii="Arial" w:hAnsi="Arial" w:cs="Arial"/>
          <w:sz w:val="20"/>
          <w:szCs w:val="20"/>
          <w:lang w:val="en-US" w:eastAsia="en-US"/>
        </w:rPr>
        <w:t>dull</w:t>
      </w:r>
      <w:r w:rsidR="000F258A" w:rsidRPr="00B709A7">
        <w:rPr>
          <w:rFonts w:ascii="Arial" w:hAnsi="Arial" w:cs="Arial"/>
          <w:sz w:val="20"/>
          <w:szCs w:val="20"/>
        </w:rPr>
        <w:tab/>
      </w:r>
      <w:r w:rsidR="000F258A" w:rsidRPr="00B709A7">
        <w:rPr>
          <w:rFonts w:ascii="Arial" w:hAnsi="Arial" w:cs="Arial"/>
          <w:b/>
          <w:sz w:val="20"/>
          <w:szCs w:val="20"/>
        </w:rPr>
        <w:t>b.</w:t>
      </w:r>
      <w:r w:rsidR="000F258A" w:rsidRPr="00B709A7">
        <w:rPr>
          <w:rFonts w:ascii="Arial" w:hAnsi="Arial" w:cs="Arial"/>
          <w:sz w:val="20"/>
          <w:szCs w:val="20"/>
        </w:rPr>
        <w:t xml:space="preserve"> </w:t>
      </w:r>
      <w:r w:rsidR="00B709A7" w:rsidRPr="00B709A7">
        <w:rPr>
          <w:rFonts w:ascii="Arial" w:hAnsi="Arial" w:cs="Arial"/>
          <w:sz w:val="20"/>
          <w:szCs w:val="20"/>
          <w:lang w:val="en-US" w:eastAsia="en-US"/>
        </w:rPr>
        <w:t>gripping</w:t>
      </w:r>
      <w:r w:rsidR="000F258A" w:rsidRPr="00B709A7">
        <w:rPr>
          <w:rFonts w:ascii="Arial" w:hAnsi="Arial" w:cs="Arial"/>
          <w:sz w:val="20"/>
          <w:szCs w:val="20"/>
        </w:rPr>
        <w:tab/>
      </w:r>
      <w:r w:rsidR="000F258A" w:rsidRPr="00B709A7">
        <w:rPr>
          <w:rFonts w:ascii="Arial" w:hAnsi="Arial" w:cs="Arial"/>
          <w:b/>
          <w:sz w:val="20"/>
          <w:szCs w:val="20"/>
        </w:rPr>
        <w:t>c.</w:t>
      </w:r>
      <w:r w:rsidR="000F258A" w:rsidRPr="00B709A7">
        <w:rPr>
          <w:rFonts w:ascii="Arial" w:hAnsi="Arial" w:cs="Arial"/>
          <w:sz w:val="20"/>
          <w:szCs w:val="20"/>
        </w:rPr>
        <w:t xml:space="preserve"> </w:t>
      </w:r>
      <w:r w:rsidR="00B709A7" w:rsidRPr="00B709A7">
        <w:rPr>
          <w:rFonts w:ascii="Arial" w:hAnsi="Arial" w:cs="Arial"/>
          <w:sz w:val="20"/>
          <w:szCs w:val="20"/>
          <w:lang w:val="en-US" w:eastAsia="en-US"/>
        </w:rPr>
        <w:t>timeless</w:t>
      </w:r>
      <w:r w:rsidR="000F258A" w:rsidRPr="00B709A7">
        <w:rPr>
          <w:rFonts w:ascii="Arial" w:hAnsi="Arial" w:cs="Arial"/>
          <w:sz w:val="20"/>
          <w:szCs w:val="20"/>
        </w:rPr>
        <w:tab/>
      </w:r>
      <w:r w:rsidR="000F258A" w:rsidRPr="00B709A7">
        <w:rPr>
          <w:rFonts w:ascii="Arial" w:hAnsi="Arial" w:cs="Arial"/>
          <w:b/>
          <w:sz w:val="20"/>
          <w:szCs w:val="20"/>
        </w:rPr>
        <w:t>d.</w:t>
      </w:r>
      <w:r w:rsidR="000F258A" w:rsidRPr="00B709A7">
        <w:rPr>
          <w:rFonts w:ascii="Arial" w:hAnsi="Arial" w:cs="Arial"/>
          <w:sz w:val="20"/>
          <w:szCs w:val="20"/>
        </w:rPr>
        <w:t xml:space="preserve"> </w:t>
      </w:r>
      <w:r w:rsidR="00B709A7" w:rsidRPr="00B709A7">
        <w:rPr>
          <w:rFonts w:ascii="Arial" w:hAnsi="Arial" w:cs="Arial"/>
          <w:sz w:val="20"/>
          <w:szCs w:val="20"/>
          <w:lang w:val="en-US" w:eastAsia="en-US"/>
        </w:rPr>
        <w:t>vivid</w:t>
      </w:r>
    </w:p>
    <w:p w:rsidR="000F258A" w:rsidRPr="005254D2" w:rsidRDefault="000F258A" w:rsidP="00C81F4C">
      <w:pPr>
        <w:tabs>
          <w:tab w:val="left" w:pos="-284"/>
          <w:tab w:val="left" w:pos="1843"/>
          <w:tab w:val="left" w:pos="3828"/>
          <w:tab w:val="left" w:pos="6237"/>
        </w:tabs>
        <w:spacing w:beforeLines="60" w:before="144"/>
        <w:ind w:left="-567"/>
        <w:rPr>
          <w:rFonts w:ascii="Arial" w:hAnsi="Arial" w:cs="Arial"/>
          <w:sz w:val="20"/>
          <w:szCs w:val="20"/>
        </w:rPr>
      </w:pPr>
      <w:r w:rsidRPr="007421A7">
        <w:rPr>
          <w:rFonts w:ascii="Arial" w:hAnsi="Arial" w:cs="Arial"/>
          <w:b/>
          <w:sz w:val="20"/>
          <w:szCs w:val="20"/>
        </w:rPr>
        <w:t>33.</w:t>
      </w:r>
      <w:r w:rsidRPr="005254D2">
        <w:rPr>
          <w:rFonts w:ascii="Arial" w:hAnsi="Arial" w:cs="Arial"/>
          <w:sz w:val="20"/>
          <w:szCs w:val="20"/>
        </w:rPr>
        <w:t xml:space="preserve"> When she </w:t>
      </w:r>
      <w:r w:rsidR="007421A7" w:rsidRPr="007421A7">
        <w:rPr>
          <w:rFonts w:ascii="Arial" w:hAnsi="Arial" w:cs="Arial"/>
          <w:b/>
          <w:sz w:val="20"/>
          <w:szCs w:val="20"/>
          <w:u w:val="single"/>
        </w:rPr>
        <w:t xml:space="preserve">             </w:t>
      </w:r>
      <w:r w:rsidR="000C52D2">
        <w:rPr>
          <w:rFonts w:ascii="Arial" w:hAnsi="Arial" w:cs="Arial"/>
          <w:b/>
          <w:sz w:val="20"/>
          <w:szCs w:val="20"/>
        </w:rPr>
        <w:t xml:space="preserve"> </w:t>
      </w:r>
      <w:r w:rsidRPr="005254D2">
        <w:rPr>
          <w:rFonts w:ascii="Arial" w:hAnsi="Arial" w:cs="Arial"/>
          <w:sz w:val="20"/>
          <w:szCs w:val="20"/>
        </w:rPr>
        <w:t>after she had fainted, she couldn’t remember anything.</w:t>
      </w:r>
    </w:p>
    <w:p w:rsidR="000F258A" w:rsidRPr="005254D2" w:rsidRDefault="00C81F4C" w:rsidP="00C81F4C">
      <w:pPr>
        <w:tabs>
          <w:tab w:val="left" w:pos="-284"/>
          <w:tab w:val="left" w:pos="1843"/>
          <w:tab w:val="left" w:pos="3828"/>
          <w:tab w:val="left" w:pos="6237"/>
        </w:tabs>
        <w:spacing w:beforeLines="60" w:before="144"/>
        <w:ind w:left="-567"/>
        <w:rPr>
          <w:rFonts w:ascii="Arial" w:hAnsi="Arial" w:cs="Arial"/>
          <w:sz w:val="20"/>
          <w:szCs w:val="20"/>
        </w:rPr>
      </w:pPr>
      <w:r w:rsidRPr="00D64A5D">
        <w:rPr>
          <w:rFonts w:ascii="Arial" w:hAnsi="Arial" w:cs="Arial"/>
          <w:sz w:val="20"/>
          <w:szCs w:val="20"/>
        </w:rPr>
        <w:tab/>
      </w:r>
      <w:r w:rsidR="000F258A" w:rsidRPr="00D64A5D">
        <w:rPr>
          <w:rFonts w:ascii="Arial" w:hAnsi="Arial" w:cs="Arial"/>
          <w:b/>
          <w:sz w:val="20"/>
          <w:szCs w:val="20"/>
        </w:rPr>
        <w:t>a.</w:t>
      </w:r>
      <w:r w:rsidR="000F258A" w:rsidRPr="00D64A5D">
        <w:rPr>
          <w:rFonts w:ascii="Arial" w:hAnsi="Arial" w:cs="Arial"/>
          <w:sz w:val="20"/>
          <w:szCs w:val="20"/>
        </w:rPr>
        <w:t xml:space="preserve"> </w:t>
      </w:r>
      <w:r w:rsidR="00992067" w:rsidRPr="00D64A5D">
        <w:rPr>
          <w:rFonts w:ascii="Arial" w:hAnsi="Arial" w:cs="Arial"/>
          <w:sz w:val="20"/>
          <w:szCs w:val="20"/>
          <w:lang w:val="en-US" w:eastAsia="en-US"/>
        </w:rPr>
        <w:t>brought round</w:t>
      </w:r>
      <w:r w:rsidR="000F258A" w:rsidRPr="00D64A5D">
        <w:rPr>
          <w:rFonts w:ascii="Arial" w:hAnsi="Arial" w:cs="Arial"/>
          <w:sz w:val="20"/>
          <w:szCs w:val="20"/>
        </w:rPr>
        <w:tab/>
      </w:r>
      <w:r w:rsidR="000F258A" w:rsidRPr="00D64A5D">
        <w:rPr>
          <w:rFonts w:ascii="Arial" w:hAnsi="Arial" w:cs="Arial"/>
          <w:b/>
          <w:sz w:val="20"/>
          <w:szCs w:val="20"/>
        </w:rPr>
        <w:t>b.</w:t>
      </w:r>
      <w:r w:rsidR="000F258A" w:rsidRPr="00D64A5D">
        <w:rPr>
          <w:rFonts w:ascii="Arial" w:hAnsi="Arial" w:cs="Arial"/>
          <w:sz w:val="20"/>
          <w:szCs w:val="20"/>
        </w:rPr>
        <w:t xml:space="preserve"> </w:t>
      </w:r>
      <w:r w:rsidR="00D64A5D" w:rsidRPr="00D64A5D">
        <w:rPr>
          <w:rFonts w:ascii="Arial" w:hAnsi="Arial" w:cs="Arial"/>
          <w:sz w:val="20"/>
          <w:szCs w:val="20"/>
          <w:lang w:val="en-US" w:eastAsia="en-US"/>
        </w:rPr>
        <w:t>got over</w:t>
      </w:r>
      <w:r w:rsidR="000F258A" w:rsidRPr="00D64A5D">
        <w:rPr>
          <w:rFonts w:ascii="Arial" w:hAnsi="Arial" w:cs="Arial"/>
          <w:sz w:val="20"/>
          <w:szCs w:val="20"/>
        </w:rPr>
        <w:tab/>
      </w:r>
      <w:r w:rsidR="000F258A" w:rsidRPr="00D64A5D">
        <w:rPr>
          <w:rFonts w:ascii="Arial" w:hAnsi="Arial" w:cs="Arial"/>
          <w:b/>
          <w:sz w:val="20"/>
          <w:szCs w:val="20"/>
        </w:rPr>
        <w:t>c.</w:t>
      </w:r>
      <w:r w:rsidR="000F258A" w:rsidRPr="00D64A5D">
        <w:rPr>
          <w:rFonts w:ascii="Arial" w:hAnsi="Arial" w:cs="Arial"/>
          <w:sz w:val="20"/>
          <w:szCs w:val="20"/>
        </w:rPr>
        <w:t xml:space="preserve"> </w:t>
      </w:r>
      <w:r w:rsidR="00D64A5D" w:rsidRPr="00D64A5D">
        <w:rPr>
          <w:rFonts w:ascii="Arial" w:hAnsi="Arial" w:cs="Arial"/>
          <w:sz w:val="20"/>
          <w:szCs w:val="20"/>
          <w:lang w:val="en-US" w:eastAsia="en-US"/>
        </w:rPr>
        <w:t>wore off</w:t>
      </w:r>
      <w:r w:rsidR="000F258A" w:rsidRPr="005254D2">
        <w:rPr>
          <w:rFonts w:ascii="Arial" w:hAnsi="Arial" w:cs="Arial"/>
          <w:sz w:val="20"/>
          <w:szCs w:val="20"/>
        </w:rPr>
        <w:tab/>
      </w:r>
      <w:r w:rsidR="000F258A" w:rsidRPr="007421A7">
        <w:rPr>
          <w:rFonts w:ascii="Arial" w:hAnsi="Arial" w:cs="Arial"/>
          <w:b/>
          <w:sz w:val="20"/>
          <w:szCs w:val="20"/>
        </w:rPr>
        <w:t>d.</w:t>
      </w:r>
      <w:r w:rsidR="000F258A" w:rsidRPr="005254D2">
        <w:rPr>
          <w:rFonts w:ascii="Arial" w:hAnsi="Arial" w:cs="Arial"/>
          <w:sz w:val="20"/>
          <w:szCs w:val="20"/>
        </w:rPr>
        <w:t xml:space="preserve"> came round</w:t>
      </w:r>
    </w:p>
    <w:p w:rsidR="000F258A" w:rsidRPr="005254D2" w:rsidRDefault="000F258A" w:rsidP="00C81F4C">
      <w:pPr>
        <w:tabs>
          <w:tab w:val="left" w:pos="-284"/>
          <w:tab w:val="left" w:pos="1843"/>
          <w:tab w:val="left" w:pos="3828"/>
          <w:tab w:val="left" w:pos="6237"/>
        </w:tabs>
        <w:spacing w:beforeLines="60" w:before="144"/>
        <w:ind w:left="-567"/>
        <w:rPr>
          <w:rFonts w:ascii="Arial" w:hAnsi="Arial" w:cs="Arial"/>
          <w:sz w:val="20"/>
          <w:szCs w:val="20"/>
        </w:rPr>
      </w:pPr>
      <w:r w:rsidRPr="007421A7">
        <w:rPr>
          <w:rFonts w:ascii="Arial" w:hAnsi="Arial" w:cs="Arial"/>
          <w:b/>
          <w:sz w:val="20"/>
          <w:szCs w:val="20"/>
        </w:rPr>
        <w:t>34.</w:t>
      </w:r>
      <w:r w:rsidRPr="005254D2">
        <w:rPr>
          <w:rFonts w:ascii="Arial" w:hAnsi="Arial" w:cs="Arial"/>
          <w:sz w:val="20"/>
          <w:szCs w:val="20"/>
        </w:rPr>
        <w:t xml:space="preserve"> Th</w:t>
      </w:r>
      <w:r w:rsidR="00620744">
        <w:rPr>
          <w:rFonts w:ascii="Arial" w:hAnsi="Arial" w:cs="Arial"/>
          <w:sz w:val="20"/>
          <w:szCs w:val="20"/>
        </w:rPr>
        <w:t xml:space="preserve">ere is no written </w:t>
      </w:r>
      <w:r w:rsidR="007421A7" w:rsidRPr="007421A7">
        <w:rPr>
          <w:rFonts w:ascii="Arial" w:hAnsi="Arial" w:cs="Arial"/>
          <w:b/>
          <w:sz w:val="20"/>
          <w:szCs w:val="20"/>
          <w:u w:val="single"/>
        </w:rPr>
        <w:t xml:space="preserve">             </w:t>
      </w:r>
      <w:r w:rsidR="00620744" w:rsidRPr="00620744">
        <w:rPr>
          <w:rFonts w:ascii="Arial" w:hAnsi="Arial" w:cs="Arial"/>
          <w:b/>
          <w:sz w:val="20"/>
          <w:szCs w:val="20"/>
        </w:rPr>
        <w:t xml:space="preserve"> </w:t>
      </w:r>
      <w:r w:rsidR="00620744" w:rsidRPr="00620744">
        <w:rPr>
          <w:rFonts w:ascii="Arial" w:hAnsi="Arial" w:cs="Arial"/>
          <w:sz w:val="20"/>
          <w:szCs w:val="20"/>
        </w:rPr>
        <w:t>of this event</w:t>
      </w:r>
      <w:r w:rsidR="00620744">
        <w:rPr>
          <w:rFonts w:ascii="Arial" w:hAnsi="Arial" w:cs="Arial"/>
          <w:sz w:val="20"/>
          <w:szCs w:val="20"/>
        </w:rPr>
        <w:t xml:space="preserve"> </w:t>
      </w:r>
      <w:r w:rsidR="002D004E">
        <w:rPr>
          <w:rFonts w:ascii="Arial" w:hAnsi="Arial" w:cs="Arial"/>
          <w:sz w:val="20"/>
          <w:szCs w:val="20"/>
        </w:rPr>
        <w:t>in history books.</w:t>
      </w:r>
    </w:p>
    <w:p w:rsidR="000F258A" w:rsidRPr="005254D2" w:rsidRDefault="00C81F4C" w:rsidP="00C81F4C">
      <w:pPr>
        <w:tabs>
          <w:tab w:val="left" w:pos="-284"/>
          <w:tab w:val="left" w:pos="1843"/>
          <w:tab w:val="left" w:pos="3828"/>
          <w:tab w:val="left" w:pos="6237"/>
        </w:tabs>
        <w:spacing w:beforeLines="60" w:before="144"/>
        <w:ind w:left="-567"/>
        <w:rPr>
          <w:rFonts w:ascii="Arial" w:hAnsi="Arial" w:cs="Arial"/>
          <w:sz w:val="20"/>
          <w:szCs w:val="20"/>
        </w:rPr>
      </w:pPr>
      <w:r>
        <w:rPr>
          <w:rFonts w:ascii="Arial" w:hAnsi="Arial" w:cs="Arial"/>
          <w:sz w:val="20"/>
          <w:szCs w:val="20"/>
        </w:rPr>
        <w:tab/>
      </w:r>
      <w:r w:rsidR="000F258A" w:rsidRPr="007421A7">
        <w:rPr>
          <w:rFonts w:ascii="Arial" w:hAnsi="Arial" w:cs="Arial"/>
          <w:b/>
          <w:sz w:val="20"/>
          <w:szCs w:val="20"/>
        </w:rPr>
        <w:t>a.</w:t>
      </w:r>
      <w:r w:rsidR="000F258A" w:rsidRPr="005254D2">
        <w:rPr>
          <w:rFonts w:ascii="Arial" w:hAnsi="Arial" w:cs="Arial"/>
          <w:sz w:val="20"/>
          <w:szCs w:val="20"/>
        </w:rPr>
        <w:t xml:space="preserve"> feeling</w:t>
      </w:r>
      <w:r w:rsidR="000F258A" w:rsidRPr="005254D2">
        <w:rPr>
          <w:rFonts w:ascii="Arial" w:hAnsi="Arial" w:cs="Arial"/>
          <w:sz w:val="20"/>
          <w:szCs w:val="20"/>
        </w:rPr>
        <w:tab/>
      </w:r>
      <w:r w:rsidR="000F258A" w:rsidRPr="007421A7">
        <w:rPr>
          <w:rFonts w:ascii="Arial" w:hAnsi="Arial" w:cs="Arial"/>
          <w:b/>
          <w:sz w:val="20"/>
          <w:szCs w:val="20"/>
        </w:rPr>
        <w:t>b.</w:t>
      </w:r>
      <w:r w:rsidR="000F258A" w:rsidRPr="005254D2">
        <w:rPr>
          <w:rFonts w:ascii="Arial" w:hAnsi="Arial" w:cs="Arial"/>
          <w:sz w:val="20"/>
          <w:szCs w:val="20"/>
        </w:rPr>
        <w:t xml:space="preserve"> </w:t>
      </w:r>
      <w:r w:rsidR="009078EE">
        <w:rPr>
          <w:rFonts w:ascii="Arial" w:hAnsi="Arial" w:cs="Arial"/>
          <w:sz w:val="20"/>
          <w:szCs w:val="20"/>
        </w:rPr>
        <w:t>exploration</w:t>
      </w:r>
      <w:r w:rsidR="000F258A" w:rsidRPr="005254D2">
        <w:rPr>
          <w:rFonts w:ascii="Arial" w:hAnsi="Arial" w:cs="Arial"/>
          <w:sz w:val="20"/>
          <w:szCs w:val="20"/>
        </w:rPr>
        <w:tab/>
      </w:r>
      <w:r w:rsidR="000F258A" w:rsidRPr="007421A7">
        <w:rPr>
          <w:rFonts w:ascii="Arial" w:hAnsi="Arial" w:cs="Arial"/>
          <w:b/>
          <w:sz w:val="20"/>
          <w:szCs w:val="20"/>
        </w:rPr>
        <w:t>c.</w:t>
      </w:r>
      <w:r w:rsidR="000F258A" w:rsidRPr="005254D2">
        <w:rPr>
          <w:rFonts w:ascii="Arial" w:hAnsi="Arial" w:cs="Arial"/>
          <w:sz w:val="20"/>
          <w:szCs w:val="20"/>
        </w:rPr>
        <w:t xml:space="preserve"> </w:t>
      </w:r>
      <w:r w:rsidR="002D004E">
        <w:rPr>
          <w:rFonts w:ascii="Arial" w:hAnsi="Arial" w:cs="Arial"/>
          <w:sz w:val="20"/>
          <w:szCs w:val="20"/>
        </w:rPr>
        <w:t>account</w:t>
      </w:r>
      <w:r w:rsidR="000F258A" w:rsidRPr="005254D2">
        <w:rPr>
          <w:rFonts w:ascii="Arial" w:hAnsi="Arial" w:cs="Arial"/>
          <w:sz w:val="20"/>
          <w:szCs w:val="20"/>
        </w:rPr>
        <w:tab/>
      </w:r>
      <w:r w:rsidR="000F258A" w:rsidRPr="007421A7">
        <w:rPr>
          <w:rFonts w:ascii="Arial" w:hAnsi="Arial" w:cs="Arial"/>
          <w:b/>
          <w:sz w:val="20"/>
          <w:szCs w:val="20"/>
        </w:rPr>
        <w:t>d.</w:t>
      </w:r>
      <w:r w:rsidR="000F258A" w:rsidRPr="005254D2">
        <w:rPr>
          <w:rFonts w:ascii="Arial" w:hAnsi="Arial" w:cs="Arial"/>
          <w:sz w:val="20"/>
          <w:szCs w:val="20"/>
        </w:rPr>
        <w:t xml:space="preserve"> </w:t>
      </w:r>
      <w:r w:rsidR="00A7667C">
        <w:rPr>
          <w:rFonts w:ascii="Arial" w:hAnsi="Arial" w:cs="Arial"/>
          <w:sz w:val="20"/>
          <w:szCs w:val="20"/>
        </w:rPr>
        <w:t>process</w:t>
      </w:r>
    </w:p>
    <w:p w:rsidR="000F258A" w:rsidRPr="005254D2" w:rsidRDefault="000F258A" w:rsidP="00C81F4C">
      <w:pPr>
        <w:tabs>
          <w:tab w:val="left" w:pos="-284"/>
          <w:tab w:val="left" w:pos="1843"/>
          <w:tab w:val="left" w:pos="3828"/>
          <w:tab w:val="left" w:pos="6237"/>
        </w:tabs>
        <w:spacing w:beforeLines="60" w:before="144"/>
        <w:ind w:left="-567"/>
        <w:rPr>
          <w:rFonts w:ascii="Arial" w:hAnsi="Arial" w:cs="Arial"/>
          <w:sz w:val="20"/>
          <w:szCs w:val="20"/>
        </w:rPr>
      </w:pPr>
      <w:r w:rsidRPr="007421A7">
        <w:rPr>
          <w:rFonts w:ascii="Arial" w:hAnsi="Arial" w:cs="Arial"/>
          <w:b/>
          <w:sz w:val="20"/>
          <w:szCs w:val="20"/>
        </w:rPr>
        <w:t>35.</w:t>
      </w:r>
      <w:r w:rsidRPr="005254D2">
        <w:rPr>
          <w:rFonts w:ascii="Arial" w:hAnsi="Arial" w:cs="Arial"/>
          <w:sz w:val="20"/>
          <w:szCs w:val="20"/>
        </w:rPr>
        <w:t xml:space="preserve"> I was </w:t>
      </w:r>
      <w:r w:rsidR="007421A7" w:rsidRPr="007421A7">
        <w:rPr>
          <w:rFonts w:ascii="Arial" w:hAnsi="Arial" w:cs="Arial"/>
          <w:b/>
          <w:sz w:val="20"/>
          <w:szCs w:val="20"/>
          <w:u w:val="single"/>
        </w:rPr>
        <w:t xml:space="preserve">             </w:t>
      </w:r>
      <w:r w:rsidR="00307556">
        <w:rPr>
          <w:rFonts w:ascii="Arial" w:hAnsi="Arial" w:cs="Arial"/>
          <w:b/>
          <w:sz w:val="20"/>
          <w:szCs w:val="20"/>
        </w:rPr>
        <w:t xml:space="preserve"> </w:t>
      </w:r>
      <w:r w:rsidRPr="005254D2">
        <w:rPr>
          <w:rFonts w:ascii="Arial" w:hAnsi="Arial" w:cs="Arial"/>
          <w:sz w:val="20"/>
          <w:szCs w:val="20"/>
        </w:rPr>
        <w:t xml:space="preserve">to </w:t>
      </w:r>
      <w:r w:rsidR="002D004E">
        <w:rPr>
          <w:rFonts w:ascii="Arial" w:hAnsi="Arial" w:cs="Arial"/>
          <w:sz w:val="20"/>
          <w:szCs w:val="20"/>
        </w:rPr>
        <w:t xml:space="preserve">see my brother again after </w:t>
      </w:r>
      <w:r w:rsidR="00B613DC">
        <w:rPr>
          <w:rFonts w:ascii="Arial" w:hAnsi="Arial" w:cs="Arial"/>
          <w:sz w:val="20"/>
          <w:szCs w:val="20"/>
        </w:rPr>
        <w:t>so long</w:t>
      </w:r>
      <w:r w:rsidRPr="005254D2">
        <w:rPr>
          <w:rFonts w:ascii="Arial" w:hAnsi="Arial" w:cs="Arial"/>
          <w:sz w:val="20"/>
          <w:szCs w:val="20"/>
        </w:rPr>
        <w:t>.</w:t>
      </w:r>
    </w:p>
    <w:p w:rsidR="000F258A" w:rsidRPr="005254D2" w:rsidRDefault="00C81F4C" w:rsidP="00C81F4C">
      <w:pPr>
        <w:tabs>
          <w:tab w:val="left" w:pos="-284"/>
          <w:tab w:val="left" w:pos="1843"/>
          <w:tab w:val="left" w:pos="3828"/>
          <w:tab w:val="left" w:pos="6237"/>
        </w:tabs>
        <w:spacing w:beforeLines="60" w:before="144"/>
        <w:ind w:left="-567"/>
        <w:rPr>
          <w:rFonts w:ascii="Arial" w:hAnsi="Arial" w:cs="Arial"/>
          <w:sz w:val="20"/>
          <w:szCs w:val="20"/>
        </w:rPr>
      </w:pPr>
      <w:r>
        <w:rPr>
          <w:rFonts w:ascii="Arial" w:hAnsi="Arial" w:cs="Arial"/>
          <w:sz w:val="20"/>
          <w:szCs w:val="20"/>
        </w:rPr>
        <w:tab/>
      </w:r>
      <w:r w:rsidR="000F258A" w:rsidRPr="007421A7">
        <w:rPr>
          <w:rFonts w:ascii="Arial" w:hAnsi="Arial" w:cs="Arial"/>
          <w:b/>
          <w:sz w:val="20"/>
          <w:szCs w:val="20"/>
        </w:rPr>
        <w:t>a.</w:t>
      </w:r>
      <w:r w:rsidR="00106E97">
        <w:rPr>
          <w:rFonts w:ascii="Arial" w:hAnsi="Arial" w:cs="Arial"/>
          <w:sz w:val="20"/>
          <w:szCs w:val="20"/>
        </w:rPr>
        <w:t xml:space="preserve"> eager</w:t>
      </w:r>
      <w:r w:rsidR="000F258A" w:rsidRPr="005254D2">
        <w:rPr>
          <w:rFonts w:ascii="Arial" w:hAnsi="Arial" w:cs="Arial"/>
          <w:sz w:val="20"/>
          <w:szCs w:val="20"/>
        </w:rPr>
        <w:tab/>
      </w:r>
      <w:r w:rsidR="000F258A" w:rsidRPr="007421A7">
        <w:rPr>
          <w:rFonts w:ascii="Arial" w:hAnsi="Arial" w:cs="Arial"/>
          <w:b/>
          <w:sz w:val="20"/>
          <w:szCs w:val="20"/>
        </w:rPr>
        <w:t>b.</w:t>
      </w:r>
      <w:r w:rsidR="000F258A" w:rsidRPr="005254D2">
        <w:rPr>
          <w:rFonts w:ascii="Arial" w:hAnsi="Arial" w:cs="Arial"/>
          <w:sz w:val="20"/>
          <w:szCs w:val="20"/>
        </w:rPr>
        <w:t xml:space="preserve"> </w:t>
      </w:r>
      <w:r w:rsidR="00F605FE">
        <w:rPr>
          <w:rFonts w:ascii="Arial" w:hAnsi="Arial" w:cs="Arial"/>
          <w:sz w:val="20"/>
          <w:szCs w:val="20"/>
        </w:rPr>
        <w:t>depressed</w:t>
      </w:r>
      <w:r w:rsidR="000F258A" w:rsidRPr="005254D2">
        <w:rPr>
          <w:rFonts w:ascii="Arial" w:hAnsi="Arial" w:cs="Arial"/>
          <w:sz w:val="20"/>
          <w:szCs w:val="20"/>
        </w:rPr>
        <w:tab/>
      </w:r>
      <w:r w:rsidR="000F258A" w:rsidRPr="007421A7">
        <w:rPr>
          <w:rFonts w:ascii="Arial" w:hAnsi="Arial" w:cs="Arial"/>
          <w:b/>
          <w:sz w:val="20"/>
          <w:szCs w:val="20"/>
        </w:rPr>
        <w:t>c.</w:t>
      </w:r>
      <w:r w:rsidR="000F258A" w:rsidRPr="005254D2">
        <w:rPr>
          <w:rFonts w:ascii="Arial" w:hAnsi="Arial" w:cs="Arial"/>
          <w:sz w:val="20"/>
          <w:szCs w:val="20"/>
        </w:rPr>
        <w:t xml:space="preserve"> </w:t>
      </w:r>
      <w:r w:rsidR="00F605FE">
        <w:rPr>
          <w:rFonts w:ascii="Arial" w:hAnsi="Arial" w:cs="Arial"/>
          <w:sz w:val="20"/>
          <w:szCs w:val="20"/>
        </w:rPr>
        <w:t>betrayed</w:t>
      </w:r>
      <w:r w:rsidR="000F258A" w:rsidRPr="005254D2">
        <w:rPr>
          <w:rFonts w:ascii="Arial" w:hAnsi="Arial" w:cs="Arial"/>
          <w:sz w:val="20"/>
          <w:szCs w:val="20"/>
        </w:rPr>
        <w:tab/>
      </w:r>
      <w:r w:rsidR="000F258A" w:rsidRPr="007421A7">
        <w:rPr>
          <w:rFonts w:ascii="Arial" w:hAnsi="Arial" w:cs="Arial"/>
          <w:b/>
          <w:sz w:val="20"/>
          <w:szCs w:val="20"/>
        </w:rPr>
        <w:t>d.</w:t>
      </w:r>
      <w:r w:rsidR="000F258A" w:rsidRPr="005254D2">
        <w:rPr>
          <w:rFonts w:ascii="Arial" w:hAnsi="Arial" w:cs="Arial"/>
          <w:sz w:val="20"/>
          <w:szCs w:val="20"/>
        </w:rPr>
        <w:t xml:space="preserve"> </w:t>
      </w:r>
      <w:r w:rsidR="00F605FE">
        <w:rPr>
          <w:rFonts w:ascii="Arial" w:hAnsi="Arial" w:cs="Arial"/>
          <w:sz w:val="20"/>
          <w:szCs w:val="20"/>
        </w:rPr>
        <w:t>attached</w:t>
      </w:r>
    </w:p>
    <w:p w:rsidR="00B26B61" w:rsidRPr="00B26B61" w:rsidRDefault="00D04C74" w:rsidP="005927E8">
      <w:pPr>
        <w:tabs>
          <w:tab w:val="left" w:pos="-142"/>
        </w:tabs>
        <w:spacing w:line="360" w:lineRule="auto"/>
      </w:pPr>
      <w:r>
        <w:rPr>
          <w:rFonts w:ascii="Arial" w:hAnsi="Arial" w:cs="Arial"/>
          <w:b/>
          <w:caps/>
          <w:noProof/>
          <w:color w:val="000000"/>
          <w:spacing w:val="25"/>
          <w:sz w:val="28"/>
          <w:szCs w:val="28"/>
          <w:lang w:val="en-US" w:eastAsia="en-US"/>
        </w:rPr>
        <mc:AlternateContent>
          <mc:Choice Requires="wpg">
            <w:drawing>
              <wp:anchor distT="0" distB="0" distL="0" distR="0" simplePos="0" relativeHeight="251652608" behindDoc="0" locked="0" layoutInCell="1" allowOverlap="1">
                <wp:simplePos x="0" y="0"/>
                <wp:positionH relativeFrom="column">
                  <wp:posOffset>4887595</wp:posOffset>
                </wp:positionH>
                <wp:positionV relativeFrom="paragraph">
                  <wp:posOffset>230505</wp:posOffset>
                </wp:positionV>
                <wp:extent cx="1005840" cy="271145"/>
                <wp:effectExtent l="6028690" t="9013825" r="0" b="0"/>
                <wp:wrapNone/>
                <wp:docPr id="26" name="Group 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5840" cy="271145"/>
                          <a:chOff x="6709" y="69"/>
                          <a:chExt cx="1584" cy="427"/>
                        </a:xfrm>
                      </wpg:grpSpPr>
                      <wps:wsp>
                        <wps:cNvPr id="27" name="Rectangle 280"/>
                        <wps:cNvSpPr>
                          <a:spLocks noChangeArrowheads="1"/>
                        </wps:cNvSpPr>
                        <wps:spPr bwMode="auto">
                          <a:xfrm>
                            <a:off x="7449" y="71"/>
                            <a:ext cx="425" cy="425"/>
                          </a:xfrm>
                          <a:prstGeom prst="rect">
                            <a:avLst/>
                          </a:prstGeom>
                          <a:solidFill>
                            <a:srgbClr val="DDDDDD"/>
                          </a:solidFill>
                          <a:ln w="648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8" name="Text Box 281"/>
                        <wps:cNvSpPr txBox="1">
                          <a:spLocks noChangeArrowheads="1"/>
                        </wps:cNvSpPr>
                        <wps:spPr bwMode="auto">
                          <a:xfrm>
                            <a:off x="7868" y="69"/>
                            <a:ext cx="425" cy="425"/>
                          </a:xfrm>
                          <a:prstGeom prst="rect">
                            <a:avLst/>
                          </a:prstGeom>
                          <a:solidFill>
                            <a:srgbClr val="DDDDDD"/>
                          </a:solidFill>
                          <a:ln w="648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D2480" w:rsidRDefault="00ED2480" w:rsidP="00DB583F">
                              <w:pPr>
                                <w:jc w:val="center"/>
                                <w:rPr>
                                  <w:rFonts w:ascii="Arial" w:hAnsi="Arial" w:cs="Arial"/>
                                  <w:b/>
                                  <w:sz w:val="22"/>
                                  <w:lang w:val="en-US"/>
                                </w:rPr>
                              </w:pPr>
                              <w:r>
                                <w:rPr>
                                  <w:rFonts w:ascii="Arial" w:hAnsi="Arial" w:cs="Arial"/>
                                  <w:b/>
                                  <w:sz w:val="22"/>
                                  <w:lang w:val="en-US"/>
                                </w:rPr>
                                <w:t>35</w:t>
                              </w:r>
                            </w:p>
                          </w:txbxContent>
                        </wps:txbx>
                        <wps:bodyPr rot="0" vert="horz" wrap="square" lIns="0" tIns="45720" rIns="0" bIns="45720" anchor="ctr" anchorCtr="0">
                          <a:noAutofit/>
                        </wps:bodyPr>
                      </wps:wsp>
                      <wps:wsp>
                        <wps:cNvPr id="29" name="Text Box 282"/>
                        <wps:cNvSpPr txBox="1">
                          <a:spLocks noChangeArrowheads="1"/>
                        </wps:cNvSpPr>
                        <wps:spPr bwMode="auto">
                          <a:xfrm>
                            <a:off x="6709" y="69"/>
                            <a:ext cx="740" cy="425"/>
                          </a:xfrm>
                          <a:prstGeom prst="rect">
                            <a:avLst/>
                          </a:prstGeom>
                          <a:noFill/>
                          <a:ln w="648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D2480" w:rsidRDefault="00ED2480" w:rsidP="00DB583F">
                              <w:pPr>
                                <w:jc w:val="center"/>
                                <w:rPr>
                                  <w:rFonts w:ascii="Arial" w:hAnsi="Arial" w:cs="Arial"/>
                                  <w:color w:val="000000"/>
                                  <w:sz w:val="20"/>
                                </w:rPr>
                              </w:pPr>
                              <w:r>
                                <w:rPr>
                                  <w:rFonts w:ascii="Arial" w:hAnsi="Arial" w:cs="Arial"/>
                                  <w:color w:val="000000"/>
                                  <w:sz w:val="20"/>
                                </w:rPr>
                                <w:t>score</w:t>
                              </w:r>
                            </w:p>
                          </w:txbxContent>
                        </wps:txbx>
                        <wps:bodyPr rot="0" vert="horz" wrap="square" lIns="0" tIns="45720" rIns="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oup 279" o:spid="_x0000_s1026" style="position:absolute;margin-left:384.85pt;margin-top:18.15pt;width:79.2pt;height:21.35pt;z-index:251652608;mso-wrap-distance-left:0;mso-wrap-distance-right:0" coordorigin="6709,69" coordsize="1584,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">
                <v:rect id="Rectangle 280" o:spid="_x0000_s1027" style="position:absolute;left:7449;top:71;width:425;height: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khY8MA&#10;AADbAAAADwAAAGRycy9kb3ducmV2LnhtbESPwWrDMBBE74H8g9hAb7HcHJriRg5uodBbUqeHHhdr&#10;bZlaK2PJsd2vjwKFHoeZecMcjrPtxJUG3zpW8JikIIgrp1tuFHxd3rfPIHxA1tg5JgULeTjm69UB&#10;M+0m/qRrGRoRIewzVGBC6DMpfWXIok9cTxy92g0WQ5RDI/WAU4TbTu7S9ElabDkuGOzpzVD1U45W&#10;QRHGfb/Q93j5Lc5zfe5O5SuflHrYzMULiEBz+A//tT+0gt0e7l/iD5D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lkhY8MAAADbAAAADwAAAAAAAAAAAAAAAACYAgAAZHJzL2Rv&#10;d25yZXYueG1sUEsFBgAAAAAEAAQA9QAAAIgDAAAAAA==&#10;" fillcolor="#ddd" strokeweight=".18mm"/>
                <v:shapetype id="_x0000_t202" coordsize="21600,21600" o:spt="202" path="m,l,21600r21600,l21600,xe">
                  <v:stroke joinstyle="miter"/>
                  <v:path gradientshapeok="t" o:connecttype="rect"/>
                </v:shapetype>
                <v:shape id="Text Box 281" o:spid="_x0000_s1028" type="#_x0000_t202" style="position:absolute;left:7868;top:69;width:425;height: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cvX70A&#10;AADbAAAADwAAAGRycy9kb3ducmV2LnhtbERPuwrCMBTdBf8hXMHNpjqIVqOIIIiD4GtwuzbXttjc&#10;1CbW+vdmEBwP5z1ftqYUDdWusKxgGMUgiFOrC84UnE+bwQSE88gaS8uk4EMOlotuZ46Jtm8+UHP0&#10;mQgh7BJUkHtfJVK6NCeDLrIVceDutjboA6wzqWt8h3BTylEcj6XBgkNDjhWtc0ofx5dRsC4y3TbP&#10;lbnvzzuOr9PL5KZLpfq9djUD4an1f/HPvdUKRmFs+BJ+gFx8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gcvX70AAADbAAAADwAAAAAAAAAAAAAAAACYAgAAZHJzL2Rvd25yZXYu&#10;eG1sUEsFBgAAAAAEAAQA9QAAAIIDAAAAAA==&#10;" fillcolor="#ddd" strokeweight=".18mm">
                  <v:textbox inset="0,,0">
                    <w:txbxContent>
                      <w:p w:rsidR="00ED2480" w:rsidRDefault="00ED2480" w:rsidP="00DB583F">
                        <w:pPr>
                          <w:jc w:val="center"/>
                          <w:rPr>
                            <w:rFonts w:ascii="Arial" w:hAnsi="Arial" w:cs="Arial"/>
                            <w:b/>
                            <w:sz w:val="22"/>
                            <w:lang w:val="en-US"/>
                          </w:rPr>
                        </w:pPr>
                        <w:r>
                          <w:rPr>
                            <w:rFonts w:ascii="Arial" w:hAnsi="Arial" w:cs="Arial"/>
                            <w:b/>
                            <w:sz w:val="22"/>
                            <w:lang w:val="en-US"/>
                          </w:rPr>
                          <w:t>35</w:t>
                        </w:r>
                      </w:p>
                    </w:txbxContent>
                  </v:textbox>
                </v:shape>
                <v:shape id="Text Box 282" o:spid="_x0000_s1029" type="#_x0000_t202" style="position:absolute;left:6709;top:69;width:740;height: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GHicEA&#10;AADbAAAADwAAAGRycy9kb3ducmV2LnhtbESPQWsCMRSE70L/Q3iF3jRb0VpXo7Si4LWr9PxInrvB&#10;zct2E3X33zeC4HGYmW+Y5bpztbhSG6xnBe+jDASx9sZyqeB42A0/QYSIbLD2TAp6CrBevQyWmBt/&#10;4x+6FrEUCcIhRwVVjE0uZdAVOQwj3xAn7+RbhzHJtpSmxVuCu1qOs+xDOrScFipsaFORPhcXp2Cz&#10;LY7asjZh8tt/b2fTPvsLVqm31+5rASJSF5/hR3tvFIzncP+Sf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xh4nBAAAA2wAAAA8AAAAAAAAAAAAAAAAAmAIAAGRycy9kb3du&#10;cmV2LnhtbFBLBQYAAAAABAAEAPUAAACGAwAAAAA=&#10;" filled="f" strokeweight=".18mm">
                  <v:textbox inset="0,,0">
                    <w:txbxContent>
                      <w:p w:rsidR="00ED2480" w:rsidRDefault="00ED2480" w:rsidP="00DB583F">
                        <w:pPr>
                          <w:jc w:val="center"/>
                          <w:rPr>
                            <w:rFonts w:ascii="Arial" w:hAnsi="Arial" w:cs="Arial"/>
                            <w:color w:val="000000"/>
                            <w:sz w:val="20"/>
                          </w:rPr>
                        </w:pPr>
                        <w:r>
                          <w:rPr>
                            <w:rFonts w:ascii="Arial" w:hAnsi="Arial" w:cs="Arial"/>
                            <w:color w:val="000000"/>
                            <w:sz w:val="20"/>
                          </w:rPr>
                          <w:t>score</w:t>
                        </w:r>
                      </w:p>
                    </w:txbxContent>
                  </v:textbox>
                </v:shape>
              </v:group>
            </w:pict>
          </mc:Fallback>
        </mc:AlternateContent>
      </w:r>
    </w:p>
    <w:p w:rsidR="002348D4" w:rsidRPr="002348D4" w:rsidRDefault="002348D4" w:rsidP="002348D4">
      <w:pPr>
        <w:tabs>
          <w:tab w:val="left" w:pos="-567"/>
          <w:tab w:val="left" w:pos="8600"/>
        </w:tabs>
        <w:autoSpaceDE w:val="0"/>
        <w:autoSpaceDN w:val="0"/>
        <w:adjustRightInd w:val="0"/>
        <w:spacing w:line="289" w:lineRule="auto"/>
        <w:jc w:val="center"/>
        <w:textAlignment w:val="center"/>
        <w:rPr>
          <w:rFonts w:ascii="Arial" w:hAnsi="Arial" w:cs="Arial"/>
          <w:b/>
          <w:color w:val="000000"/>
          <w:spacing w:val="6"/>
          <w:lang w:eastAsia="el-GR"/>
        </w:rPr>
      </w:pPr>
    </w:p>
    <w:p w:rsidR="00CD0CC5" w:rsidRDefault="00CD0CC5" w:rsidP="00B35352">
      <w:pPr>
        <w:tabs>
          <w:tab w:val="left" w:pos="283"/>
        </w:tabs>
        <w:autoSpaceDE w:val="0"/>
        <w:autoSpaceDN w:val="0"/>
        <w:adjustRightInd w:val="0"/>
        <w:spacing w:line="289" w:lineRule="auto"/>
        <w:ind w:left="-709" w:right="-240"/>
        <w:textAlignment w:val="center"/>
        <w:rPr>
          <w:rFonts w:ascii="Arial" w:hAnsi="Arial" w:cs="Arial"/>
          <w:b/>
          <w:caps/>
          <w:color w:val="000000"/>
          <w:spacing w:val="25"/>
          <w:sz w:val="28"/>
          <w:szCs w:val="28"/>
          <w:lang w:eastAsia="el-GR"/>
        </w:rPr>
      </w:pPr>
    </w:p>
    <w:p w:rsidR="00CD0CC5" w:rsidRDefault="00CD0CC5" w:rsidP="00B35352">
      <w:pPr>
        <w:tabs>
          <w:tab w:val="left" w:pos="283"/>
        </w:tabs>
        <w:autoSpaceDE w:val="0"/>
        <w:autoSpaceDN w:val="0"/>
        <w:adjustRightInd w:val="0"/>
        <w:spacing w:line="289" w:lineRule="auto"/>
        <w:ind w:left="-709" w:right="-240"/>
        <w:textAlignment w:val="center"/>
        <w:rPr>
          <w:rFonts w:ascii="Arial" w:hAnsi="Arial" w:cs="Arial"/>
          <w:b/>
          <w:caps/>
          <w:color w:val="000000"/>
          <w:spacing w:val="25"/>
          <w:sz w:val="28"/>
          <w:szCs w:val="28"/>
          <w:lang w:eastAsia="el-GR"/>
        </w:rPr>
      </w:pPr>
    </w:p>
    <w:p w:rsidR="00CD0CC5" w:rsidRDefault="00CD0CC5" w:rsidP="00B35352">
      <w:pPr>
        <w:tabs>
          <w:tab w:val="left" w:pos="283"/>
        </w:tabs>
        <w:autoSpaceDE w:val="0"/>
        <w:autoSpaceDN w:val="0"/>
        <w:adjustRightInd w:val="0"/>
        <w:spacing w:line="289" w:lineRule="auto"/>
        <w:ind w:left="-709" w:right="-240"/>
        <w:textAlignment w:val="center"/>
        <w:rPr>
          <w:rFonts w:ascii="Arial" w:hAnsi="Arial" w:cs="Arial"/>
          <w:b/>
          <w:caps/>
          <w:color w:val="000000"/>
          <w:spacing w:val="25"/>
          <w:sz w:val="28"/>
          <w:szCs w:val="28"/>
          <w:lang w:eastAsia="el-GR"/>
        </w:rPr>
      </w:pPr>
    </w:p>
    <w:p w:rsidR="0050506C" w:rsidRDefault="0050506C" w:rsidP="00C16566">
      <w:pPr>
        <w:tabs>
          <w:tab w:val="left" w:pos="283"/>
        </w:tabs>
        <w:autoSpaceDE w:val="0"/>
        <w:autoSpaceDN w:val="0"/>
        <w:adjustRightInd w:val="0"/>
        <w:spacing w:line="289" w:lineRule="auto"/>
        <w:ind w:left="-851" w:right="-240"/>
        <w:textAlignment w:val="center"/>
        <w:rPr>
          <w:rFonts w:ascii="Arial" w:hAnsi="Arial" w:cs="Arial"/>
          <w:b/>
          <w:caps/>
          <w:color w:val="000000"/>
          <w:spacing w:val="25"/>
          <w:sz w:val="28"/>
          <w:szCs w:val="28"/>
          <w:lang w:eastAsia="el-GR"/>
        </w:rPr>
      </w:pPr>
      <w:r w:rsidRPr="0050506C">
        <w:rPr>
          <w:rFonts w:ascii="Arial" w:hAnsi="Arial" w:cs="Arial"/>
          <w:b/>
          <w:caps/>
          <w:color w:val="000000"/>
          <w:spacing w:val="25"/>
          <w:sz w:val="28"/>
          <w:szCs w:val="28"/>
          <w:lang w:eastAsia="el-GR"/>
        </w:rPr>
        <w:lastRenderedPageBreak/>
        <w:t>2.</w:t>
      </w:r>
      <w:r w:rsidRPr="0050506C">
        <w:rPr>
          <w:rFonts w:ascii="Arial" w:hAnsi="Arial" w:cs="Arial"/>
          <w:b/>
          <w:caps/>
          <w:color w:val="000000"/>
          <w:spacing w:val="-17"/>
          <w:sz w:val="28"/>
          <w:szCs w:val="28"/>
          <w:lang w:eastAsia="el-GR"/>
        </w:rPr>
        <w:t xml:space="preserve"> </w:t>
      </w:r>
      <w:r w:rsidRPr="0050506C">
        <w:rPr>
          <w:rFonts w:ascii="Arial" w:hAnsi="Arial" w:cs="Arial"/>
          <w:b/>
          <w:caps/>
          <w:color w:val="000000"/>
          <w:spacing w:val="25"/>
          <w:sz w:val="28"/>
          <w:szCs w:val="28"/>
          <w:lang w:eastAsia="el-GR"/>
        </w:rPr>
        <w:t>GRAMMAR</w:t>
      </w:r>
    </w:p>
    <w:p w:rsidR="0050506C" w:rsidRDefault="0050506C" w:rsidP="00C16566">
      <w:pPr>
        <w:tabs>
          <w:tab w:val="left" w:pos="283"/>
        </w:tabs>
        <w:autoSpaceDE w:val="0"/>
        <w:autoSpaceDN w:val="0"/>
        <w:adjustRightInd w:val="0"/>
        <w:spacing w:line="289" w:lineRule="auto"/>
        <w:ind w:left="-851" w:right="-240"/>
        <w:textAlignment w:val="center"/>
        <w:rPr>
          <w:rFonts w:ascii="Arial" w:hAnsi="Arial" w:cs="Arial"/>
          <w:b/>
          <w:color w:val="000000"/>
          <w:sz w:val="22"/>
          <w:szCs w:val="22"/>
          <w:lang w:eastAsia="el-GR"/>
        </w:rPr>
      </w:pPr>
      <w:r w:rsidRPr="0050506C">
        <w:rPr>
          <w:rFonts w:ascii="Arial" w:hAnsi="Arial" w:cs="Arial"/>
          <w:b/>
          <w:color w:val="000000"/>
          <w:sz w:val="22"/>
          <w:szCs w:val="22"/>
          <w:lang w:eastAsia="el-GR"/>
        </w:rPr>
        <w:t xml:space="preserve">Choose the correct answer </w:t>
      </w:r>
      <w:r w:rsidRPr="0050506C">
        <w:rPr>
          <w:rFonts w:ascii="Arial" w:hAnsi="Arial" w:cs="Arial"/>
          <w:b/>
          <w:i/>
          <w:color w:val="000000"/>
          <w:sz w:val="22"/>
          <w:szCs w:val="22"/>
          <w:lang w:eastAsia="el-GR"/>
        </w:rPr>
        <w:t>a</w:t>
      </w:r>
      <w:r w:rsidRPr="0050506C">
        <w:rPr>
          <w:rFonts w:ascii="Arial" w:hAnsi="Arial" w:cs="Arial"/>
          <w:b/>
          <w:color w:val="000000"/>
          <w:sz w:val="22"/>
          <w:szCs w:val="22"/>
          <w:lang w:eastAsia="el-GR"/>
        </w:rPr>
        <w:t xml:space="preserve">, </w:t>
      </w:r>
      <w:r w:rsidRPr="0050506C">
        <w:rPr>
          <w:rFonts w:ascii="Arial" w:hAnsi="Arial" w:cs="Arial"/>
          <w:b/>
          <w:i/>
          <w:color w:val="000000"/>
          <w:sz w:val="22"/>
          <w:szCs w:val="22"/>
          <w:lang w:eastAsia="el-GR"/>
        </w:rPr>
        <w:t>b</w:t>
      </w:r>
      <w:r w:rsidRPr="0050506C">
        <w:rPr>
          <w:rFonts w:ascii="Arial" w:hAnsi="Arial" w:cs="Arial"/>
          <w:b/>
          <w:color w:val="000000"/>
          <w:sz w:val="22"/>
          <w:szCs w:val="22"/>
          <w:lang w:eastAsia="el-GR"/>
        </w:rPr>
        <w:t xml:space="preserve">, </w:t>
      </w:r>
      <w:r w:rsidRPr="0050506C">
        <w:rPr>
          <w:rFonts w:ascii="Arial" w:hAnsi="Arial" w:cs="Arial"/>
          <w:b/>
          <w:i/>
          <w:color w:val="000000"/>
          <w:sz w:val="22"/>
          <w:szCs w:val="22"/>
          <w:lang w:eastAsia="el-GR"/>
        </w:rPr>
        <w:t>c</w:t>
      </w:r>
      <w:r w:rsidRPr="0050506C">
        <w:rPr>
          <w:rFonts w:ascii="Arial" w:hAnsi="Arial" w:cs="Arial"/>
          <w:b/>
          <w:color w:val="000000"/>
          <w:sz w:val="22"/>
          <w:szCs w:val="22"/>
          <w:lang w:eastAsia="el-GR"/>
        </w:rPr>
        <w:t xml:space="preserve"> or </w:t>
      </w:r>
      <w:r w:rsidRPr="0050506C">
        <w:rPr>
          <w:rFonts w:ascii="Arial" w:hAnsi="Arial" w:cs="Arial"/>
          <w:b/>
          <w:i/>
          <w:color w:val="000000"/>
          <w:sz w:val="22"/>
          <w:szCs w:val="22"/>
          <w:lang w:eastAsia="el-GR"/>
        </w:rPr>
        <w:t>d</w:t>
      </w:r>
      <w:r w:rsidRPr="0050506C">
        <w:rPr>
          <w:rFonts w:ascii="Arial" w:hAnsi="Arial" w:cs="Arial"/>
          <w:b/>
          <w:color w:val="000000"/>
          <w:sz w:val="22"/>
          <w:szCs w:val="22"/>
          <w:lang w:eastAsia="el-GR"/>
        </w:rPr>
        <w:t>.</w:t>
      </w:r>
    </w:p>
    <w:p w:rsidR="00B62A70" w:rsidRPr="00B62A70" w:rsidRDefault="00CD0CC5" w:rsidP="00837872">
      <w:pPr>
        <w:widowControl w:val="0"/>
        <w:tabs>
          <w:tab w:val="left" w:pos="-567"/>
          <w:tab w:val="left" w:pos="2127"/>
          <w:tab w:val="left" w:pos="3544"/>
          <w:tab w:val="left" w:pos="4395"/>
          <w:tab w:val="left" w:pos="6946"/>
        </w:tabs>
        <w:spacing w:beforeLines="60" w:before="144"/>
        <w:ind w:left="-851"/>
        <w:rPr>
          <w:rFonts w:ascii="Arial" w:hAnsi="Arial" w:cs="Arial"/>
          <w:sz w:val="20"/>
          <w:szCs w:val="20"/>
        </w:rPr>
      </w:pPr>
      <w:r w:rsidRPr="00B62A70">
        <w:rPr>
          <w:rFonts w:ascii="Arial" w:hAnsi="Arial" w:cs="Arial"/>
          <w:b/>
          <w:sz w:val="20"/>
          <w:szCs w:val="20"/>
        </w:rPr>
        <w:t>1</w:t>
      </w:r>
      <w:r w:rsidR="00B62A70" w:rsidRPr="00B62A70">
        <w:rPr>
          <w:rFonts w:ascii="Arial" w:hAnsi="Arial" w:cs="Arial"/>
          <w:b/>
          <w:sz w:val="20"/>
          <w:szCs w:val="20"/>
        </w:rPr>
        <w:t>.</w:t>
      </w:r>
      <w:r w:rsidR="00B62A70" w:rsidRPr="00B62A70">
        <w:rPr>
          <w:rFonts w:ascii="Arial" w:hAnsi="Arial" w:cs="Arial"/>
          <w:sz w:val="20"/>
          <w:szCs w:val="20"/>
        </w:rPr>
        <w:t xml:space="preserve"> </w:t>
      </w:r>
      <w:r w:rsidR="000F5475">
        <w:rPr>
          <w:rFonts w:ascii="Arial" w:hAnsi="Arial" w:cs="Arial"/>
          <w:sz w:val="20"/>
          <w:szCs w:val="20"/>
        </w:rPr>
        <w:t>We ________ Thomas for a long time, when he showed up at our door one evening.</w:t>
      </w:r>
    </w:p>
    <w:p w:rsidR="00B62A70" w:rsidRPr="00B62A70" w:rsidRDefault="00B62A70" w:rsidP="00837872">
      <w:pPr>
        <w:tabs>
          <w:tab w:val="left" w:pos="-567"/>
          <w:tab w:val="left" w:pos="2127"/>
          <w:tab w:val="left" w:pos="3544"/>
          <w:tab w:val="left" w:pos="4395"/>
          <w:tab w:val="left" w:pos="6946"/>
        </w:tabs>
        <w:spacing w:beforeLines="60" w:before="144"/>
        <w:ind w:left="-851"/>
        <w:rPr>
          <w:rFonts w:ascii="Arial" w:hAnsi="Arial" w:cs="Arial"/>
          <w:sz w:val="20"/>
          <w:szCs w:val="20"/>
        </w:rPr>
      </w:pPr>
      <w:r w:rsidRPr="00B62A70">
        <w:rPr>
          <w:rFonts w:ascii="Arial" w:hAnsi="Arial" w:cs="Arial"/>
          <w:sz w:val="20"/>
          <w:szCs w:val="20"/>
        </w:rPr>
        <w:tab/>
      </w:r>
      <w:r w:rsidRPr="00837872">
        <w:rPr>
          <w:rFonts w:ascii="Arial" w:hAnsi="Arial" w:cs="Arial"/>
          <w:b/>
          <w:sz w:val="20"/>
          <w:szCs w:val="20"/>
        </w:rPr>
        <w:t>a.</w:t>
      </w:r>
      <w:r w:rsidR="000F5475">
        <w:rPr>
          <w:rFonts w:ascii="Arial" w:hAnsi="Arial" w:cs="Arial"/>
          <w:sz w:val="20"/>
          <w:szCs w:val="20"/>
        </w:rPr>
        <w:t xml:space="preserve"> hadn’t seen</w:t>
      </w:r>
      <w:r w:rsidRPr="00B62A70">
        <w:rPr>
          <w:rFonts w:ascii="Arial" w:hAnsi="Arial" w:cs="Arial"/>
          <w:sz w:val="20"/>
          <w:szCs w:val="20"/>
        </w:rPr>
        <w:tab/>
      </w:r>
      <w:r w:rsidRPr="00837872">
        <w:rPr>
          <w:rFonts w:ascii="Arial" w:hAnsi="Arial" w:cs="Arial"/>
          <w:b/>
          <w:sz w:val="20"/>
          <w:szCs w:val="20"/>
        </w:rPr>
        <w:t>b.</w:t>
      </w:r>
      <w:r w:rsidR="000F5475">
        <w:rPr>
          <w:rFonts w:ascii="Arial" w:hAnsi="Arial" w:cs="Arial"/>
          <w:sz w:val="20"/>
          <w:szCs w:val="20"/>
        </w:rPr>
        <w:t xml:space="preserve"> saw</w:t>
      </w:r>
      <w:r w:rsidRPr="00B62A70">
        <w:rPr>
          <w:rFonts w:ascii="Arial" w:hAnsi="Arial" w:cs="Arial"/>
          <w:sz w:val="20"/>
          <w:szCs w:val="20"/>
        </w:rPr>
        <w:tab/>
      </w:r>
      <w:r w:rsidR="00FD61E1">
        <w:rPr>
          <w:rFonts w:ascii="Arial" w:hAnsi="Arial" w:cs="Arial"/>
          <w:sz w:val="20"/>
          <w:szCs w:val="20"/>
        </w:rPr>
        <w:t xml:space="preserve">             </w:t>
      </w:r>
      <w:r w:rsidR="00285D90">
        <w:rPr>
          <w:rFonts w:ascii="Arial" w:hAnsi="Arial" w:cs="Arial"/>
          <w:sz w:val="20"/>
          <w:szCs w:val="20"/>
        </w:rPr>
        <w:t xml:space="preserve">  </w:t>
      </w:r>
      <w:r w:rsidRPr="00837872">
        <w:rPr>
          <w:rFonts w:ascii="Arial" w:hAnsi="Arial" w:cs="Arial"/>
          <w:b/>
          <w:sz w:val="20"/>
          <w:szCs w:val="20"/>
        </w:rPr>
        <w:t>c.</w:t>
      </w:r>
      <w:r w:rsidR="000F5475">
        <w:rPr>
          <w:rFonts w:ascii="Arial" w:hAnsi="Arial" w:cs="Arial"/>
          <w:sz w:val="20"/>
          <w:szCs w:val="20"/>
        </w:rPr>
        <w:t xml:space="preserve"> had to see</w:t>
      </w:r>
      <w:r w:rsidRPr="00B62A70">
        <w:rPr>
          <w:rFonts w:ascii="Arial" w:hAnsi="Arial" w:cs="Arial"/>
          <w:sz w:val="20"/>
          <w:szCs w:val="20"/>
        </w:rPr>
        <w:tab/>
      </w:r>
      <w:r w:rsidRPr="00837872">
        <w:rPr>
          <w:rFonts w:ascii="Arial" w:hAnsi="Arial" w:cs="Arial"/>
          <w:b/>
          <w:sz w:val="20"/>
          <w:szCs w:val="20"/>
        </w:rPr>
        <w:t>d.</w:t>
      </w:r>
      <w:r w:rsidR="000F5475">
        <w:rPr>
          <w:rFonts w:ascii="Arial" w:hAnsi="Arial" w:cs="Arial"/>
          <w:sz w:val="20"/>
          <w:szCs w:val="20"/>
        </w:rPr>
        <w:t xml:space="preserve"> hadn’t been seeing</w:t>
      </w:r>
    </w:p>
    <w:p w:rsidR="00B62A70" w:rsidRPr="00B62A70" w:rsidRDefault="00B62A70" w:rsidP="00837872">
      <w:pPr>
        <w:tabs>
          <w:tab w:val="left" w:pos="-567"/>
          <w:tab w:val="left" w:pos="2127"/>
          <w:tab w:val="left" w:pos="3544"/>
          <w:tab w:val="left" w:pos="4395"/>
          <w:tab w:val="left" w:pos="6946"/>
        </w:tabs>
        <w:spacing w:beforeLines="60" w:before="144"/>
        <w:ind w:left="-851"/>
        <w:rPr>
          <w:rFonts w:ascii="Arial" w:hAnsi="Arial" w:cs="Arial"/>
          <w:sz w:val="20"/>
          <w:szCs w:val="20"/>
        </w:rPr>
      </w:pPr>
      <w:r w:rsidRPr="00837872">
        <w:rPr>
          <w:rFonts w:ascii="Arial" w:hAnsi="Arial" w:cs="Arial"/>
          <w:b/>
          <w:sz w:val="20"/>
          <w:szCs w:val="20"/>
        </w:rPr>
        <w:t>2.</w:t>
      </w:r>
      <w:r w:rsidRPr="00B62A70">
        <w:rPr>
          <w:rFonts w:ascii="Arial" w:hAnsi="Arial" w:cs="Arial"/>
          <w:sz w:val="20"/>
          <w:szCs w:val="20"/>
        </w:rPr>
        <w:t xml:space="preserve"> </w:t>
      </w:r>
      <w:r w:rsidR="00FD61E1">
        <w:rPr>
          <w:rFonts w:ascii="Arial" w:hAnsi="Arial" w:cs="Arial"/>
          <w:sz w:val="20"/>
          <w:szCs w:val="20"/>
        </w:rPr>
        <w:t>Bob told me that</w:t>
      </w:r>
      <w:r w:rsidR="00690951">
        <w:rPr>
          <w:rFonts w:ascii="Arial" w:hAnsi="Arial" w:cs="Arial"/>
          <w:sz w:val="20"/>
          <w:szCs w:val="20"/>
        </w:rPr>
        <w:t xml:space="preserve"> he ________ you that afternoon</w:t>
      </w:r>
      <w:r w:rsidRPr="00B62A70">
        <w:rPr>
          <w:rFonts w:ascii="Arial" w:hAnsi="Arial" w:cs="Arial"/>
          <w:sz w:val="20"/>
          <w:szCs w:val="20"/>
        </w:rPr>
        <w:t>.</w:t>
      </w:r>
    </w:p>
    <w:p w:rsidR="00B62A70" w:rsidRPr="00B62A70" w:rsidRDefault="00B62A70" w:rsidP="00837872">
      <w:pPr>
        <w:tabs>
          <w:tab w:val="left" w:pos="-567"/>
          <w:tab w:val="left" w:pos="2127"/>
          <w:tab w:val="left" w:pos="3544"/>
          <w:tab w:val="left" w:pos="4395"/>
          <w:tab w:val="left" w:pos="6946"/>
        </w:tabs>
        <w:spacing w:beforeLines="60" w:before="144"/>
        <w:ind w:left="-851"/>
        <w:rPr>
          <w:rFonts w:ascii="Arial" w:hAnsi="Arial" w:cs="Arial"/>
          <w:sz w:val="20"/>
          <w:szCs w:val="20"/>
        </w:rPr>
      </w:pPr>
      <w:r w:rsidRPr="00B62A70">
        <w:rPr>
          <w:rFonts w:ascii="Arial" w:hAnsi="Arial" w:cs="Arial"/>
          <w:sz w:val="20"/>
          <w:szCs w:val="20"/>
        </w:rPr>
        <w:tab/>
      </w:r>
      <w:r w:rsidRPr="00837872">
        <w:rPr>
          <w:rFonts w:ascii="Arial" w:hAnsi="Arial" w:cs="Arial"/>
          <w:b/>
          <w:sz w:val="20"/>
          <w:szCs w:val="20"/>
        </w:rPr>
        <w:t>a.</w:t>
      </w:r>
      <w:r w:rsidR="00FD61E1">
        <w:rPr>
          <w:rFonts w:ascii="Arial" w:hAnsi="Arial" w:cs="Arial"/>
          <w:sz w:val="20"/>
          <w:szCs w:val="20"/>
        </w:rPr>
        <w:t xml:space="preserve"> calls</w:t>
      </w:r>
      <w:r w:rsidRPr="00B62A70">
        <w:rPr>
          <w:rFonts w:ascii="Arial" w:hAnsi="Arial" w:cs="Arial"/>
          <w:sz w:val="20"/>
          <w:szCs w:val="20"/>
        </w:rPr>
        <w:tab/>
      </w:r>
      <w:r w:rsidRPr="00837872">
        <w:rPr>
          <w:rFonts w:ascii="Arial" w:hAnsi="Arial" w:cs="Arial"/>
          <w:b/>
          <w:sz w:val="20"/>
          <w:szCs w:val="20"/>
        </w:rPr>
        <w:t>b.</w:t>
      </w:r>
      <w:r w:rsidR="00FD61E1">
        <w:rPr>
          <w:rFonts w:ascii="Arial" w:hAnsi="Arial" w:cs="Arial"/>
          <w:sz w:val="20"/>
          <w:szCs w:val="20"/>
        </w:rPr>
        <w:t xml:space="preserve"> will call</w:t>
      </w:r>
      <w:r>
        <w:rPr>
          <w:rFonts w:ascii="Arial" w:hAnsi="Arial" w:cs="Arial"/>
          <w:sz w:val="20"/>
          <w:szCs w:val="20"/>
        </w:rPr>
        <w:tab/>
      </w:r>
      <w:r w:rsidR="00C16566">
        <w:rPr>
          <w:rFonts w:ascii="Arial" w:hAnsi="Arial" w:cs="Arial"/>
          <w:sz w:val="20"/>
          <w:szCs w:val="20"/>
        </w:rPr>
        <w:tab/>
      </w:r>
      <w:r w:rsidRPr="00837872">
        <w:rPr>
          <w:rFonts w:ascii="Arial" w:hAnsi="Arial" w:cs="Arial"/>
          <w:b/>
          <w:sz w:val="20"/>
          <w:szCs w:val="20"/>
        </w:rPr>
        <w:t>c.</w:t>
      </w:r>
      <w:r w:rsidR="00FD61E1">
        <w:rPr>
          <w:rFonts w:ascii="Arial" w:hAnsi="Arial" w:cs="Arial"/>
          <w:sz w:val="20"/>
          <w:szCs w:val="20"/>
        </w:rPr>
        <w:t xml:space="preserve"> is calling</w:t>
      </w:r>
      <w:r>
        <w:rPr>
          <w:rFonts w:ascii="Arial" w:hAnsi="Arial" w:cs="Arial"/>
          <w:sz w:val="20"/>
          <w:szCs w:val="20"/>
        </w:rPr>
        <w:tab/>
      </w:r>
      <w:r w:rsidRPr="00837872">
        <w:rPr>
          <w:rFonts w:ascii="Arial" w:hAnsi="Arial" w:cs="Arial"/>
          <w:b/>
          <w:sz w:val="20"/>
          <w:szCs w:val="20"/>
        </w:rPr>
        <w:t>d.</w:t>
      </w:r>
      <w:r w:rsidR="00FD61E1">
        <w:rPr>
          <w:rFonts w:ascii="Arial" w:hAnsi="Arial" w:cs="Arial"/>
          <w:sz w:val="20"/>
          <w:szCs w:val="20"/>
        </w:rPr>
        <w:t xml:space="preserve"> would call</w:t>
      </w:r>
    </w:p>
    <w:p w:rsidR="00B62A70" w:rsidRPr="00B62A70" w:rsidRDefault="00B62A70" w:rsidP="00837872">
      <w:pPr>
        <w:tabs>
          <w:tab w:val="left" w:pos="-567"/>
          <w:tab w:val="left" w:pos="2127"/>
          <w:tab w:val="left" w:pos="3544"/>
          <w:tab w:val="left" w:pos="4395"/>
          <w:tab w:val="left" w:pos="6946"/>
        </w:tabs>
        <w:spacing w:beforeLines="60" w:before="144"/>
        <w:ind w:left="-851"/>
        <w:rPr>
          <w:rFonts w:ascii="Arial" w:hAnsi="Arial" w:cs="Arial"/>
          <w:sz w:val="20"/>
          <w:szCs w:val="20"/>
        </w:rPr>
      </w:pPr>
      <w:r w:rsidRPr="00837872">
        <w:rPr>
          <w:rFonts w:ascii="Arial" w:hAnsi="Arial" w:cs="Arial"/>
          <w:b/>
          <w:sz w:val="20"/>
          <w:szCs w:val="20"/>
        </w:rPr>
        <w:t>3.</w:t>
      </w:r>
      <w:r w:rsidRPr="00B62A70">
        <w:rPr>
          <w:rFonts w:ascii="Arial" w:hAnsi="Arial" w:cs="Arial"/>
          <w:sz w:val="20"/>
          <w:szCs w:val="20"/>
        </w:rPr>
        <w:t xml:space="preserve"> </w:t>
      </w:r>
      <w:r w:rsidR="00FD61E1">
        <w:rPr>
          <w:rFonts w:ascii="Arial" w:hAnsi="Arial" w:cs="Arial"/>
          <w:sz w:val="20"/>
          <w:szCs w:val="20"/>
        </w:rPr>
        <w:t>Greg insisted on ________ the job himself.</w:t>
      </w:r>
    </w:p>
    <w:p w:rsidR="00B62A70" w:rsidRPr="00B62A70" w:rsidRDefault="00B62A70" w:rsidP="00E96C2C">
      <w:pPr>
        <w:tabs>
          <w:tab w:val="left" w:pos="-567"/>
          <w:tab w:val="left" w:pos="2127"/>
          <w:tab w:val="left" w:pos="3544"/>
          <w:tab w:val="left" w:pos="4395"/>
          <w:tab w:val="left" w:pos="7088"/>
        </w:tabs>
        <w:spacing w:beforeLines="60" w:before="144"/>
        <w:ind w:left="-851"/>
        <w:rPr>
          <w:rFonts w:ascii="Arial" w:hAnsi="Arial" w:cs="Arial"/>
          <w:sz w:val="20"/>
          <w:szCs w:val="20"/>
        </w:rPr>
      </w:pPr>
      <w:r w:rsidRPr="00B62A70">
        <w:rPr>
          <w:rFonts w:ascii="Arial" w:hAnsi="Arial" w:cs="Arial"/>
          <w:sz w:val="20"/>
          <w:szCs w:val="20"/>
        </w:rPr>
        <w:tab/>
      </w:r>
      <w:r w:rsidRPr="00E96C2C">
        <w:rPr>
          <w:rFonts w:ascii="Arial" w:hAnsi="Arial" w:cs="Arial"/>
          <w:b/>
          <w:sz w:val="20"/>
          <w:szCs w:val="20"/>
        </w:rPr>
        <w:t>a.</w:t>
      </w:r>
      <w:r w:rsidR="00FD61E1">
        <w:rPr>
          <w:rFonts w:ascii="Arial" w:hAnsi="Arial" w:cs="Arial"/>
          <w:sz w:val="20"/>
          <w:szCs w:val="20"/>
        </w:rPr>
        <w:t xml:space="preserve"> that he do</w:t>
      </w:r>
      <w:r>
        <w:rPr>
          <w:rFonts w:ascii="Arial" w:hAnsi="Arial" w:cs="Arial"/>
          <w:sz w:val="20"/>
          <w:szCs w:val="20"/>
        </w:rPr>
        <w:t xml:space="preserve"> </w:t>
      </w:r>
      <w:r w:rsidR="00C16566">
        <w:rPr>
          <w:rFonts w:ascii="Arial" w:hAnsi="Arial" w:cs="Arial"/>
          <w:sz w:val="20"/>
          <w:szCs w:val="20"/>
        </w:rPr>
        <w:tab/>
      </w:r>
      <w:r w:rsidRPr="00E96C2C">
        <w:rPr>
          <w:rFonts w:ascii="Arial" w:hAnsi="Arial" w:cs="Arial"/>
          <w:b/>
          <w:sz w:val="20"/>
          <w:szCs w:val="20"/>
        </w:rPr>
        <w:t>b.</w:t>
      </w:r>
      <w:r w:rsidR="00FD61E1">
        <w:rPr>
          <w:rFonts w:ascii="Arial" w:hAnsi="Arial" w:cs="Arial"/>
          <w:sz w:val="20"/>
          <w:szCs w:val="20"/>
        </w:rPr>
        <w:t xml:space="preserve"> doing</w:t>
      </w:r>
      <w:r w:rsidRPr="00B62A70">
        <w:rPr>
          <w:rFonts w:ascii="Arial" w:hAnsi="Arial" w:cs="Arial"/>
          <w:sz w:val="20"/>
          <w:szCs w:val="20"/>
        </w:rPr>
        <w:tab/>
      </w:r>
      <w:r w:rsidR="00FD61E1">
        <w:rPr>
          <w:rFonts w:ascii="Arial" w:hAnsi="Arial" w:cs="Arial"/>
          <w:sz w:val="20"/>
          <w:szCs w:val="20"/>
        </w:rPr>
        <w:t xml:space="preserve">                </w:t>
      </w:r>
      <w:r w:rsidRPr="00E96C2C">
        <w:rPr>
          <w:rFonts w:ascii="Arial" w:hAnsi="Arial" w:cs="Arial"/>
          <w:b/>
          <w:sz w:val="20"/>
          <w:szCs w:val="20"/>
        </w:rPr>
        <w:t>c.</w:t>
      </w:r>
      <w:r w:rsidRPr="00B62A70">
        <w:rPr>
          <w:rFonts w:ascii="Arial" w:hAnsi="Arial" w:cs="Arial"/>
          <w:sz w:val="20"/>
          <w:szCs w:val="20"/>
        </w:rPr>
        <w:t xml:space="preserve"> </w:t>
      </w:r>
      <w:r w:rsidR="00FD61E1">
        <w:rPr>
          <w:rFonts w:ascii="Arial" w:hAnsi="Arial" w:cs="Arial"/>
          <w:sz w:val="20"/>
          <w:szCs w:val="20"/>
        </w:rPr>
        <w:t>did</w:t>
      </w:r>
      <w:r w:rsidRPr="00E96C2C">
        <w:rPr>
          <w:rFonts w:ascii="Arial" w:hAnsi="Arial" w:cs="Arial"/>
          <w:b/>
          <w:sz w:val="20"/>
          <w:szCs w:val="20"/>
        </w:rPr>
        <w:tab/>
        <w:t>d.</w:t>
      </w:r>
      <w:r w:rsidR="00FD61E1">
        <w:rPr>
          <w:rFonts w:ascii="Arial" w:hAnsi="Arial" w:cs="Arial"/>
          <w:sz w:val="20"/>
          <w:szCs w:val="20"/>
        </w:rPr>
        <w:t xml:space="preserve"> to do</w:t>
      </w:r>
    </w:p>
    <w:p w:rsidR="00B62A70" w:rsidRPr="00FD61E1" w:rsidRDefault="00B62A70" w:rsidP="00837872">
      <w:pPr>
        <w:tabs>
          <w:tab w:val="left" w:pos="-567"/>
          <w:tab w:val="left" w:pos="2127"/>
          <w:tab w:val="left" w:pos="3544"/>
          <w:tab w:val="left" w:pos="4395"/>
          <w:tab w:val="left" w:pos="6946"/>
        </w:tabs>
        <w:spacing w:beforeLines="60" w:before="144"/>
        <w:ind w:left="-851"/>
        <w:rPr>
          <w:rFonts w:ascii="Arial" w:hAnsi="Arial" w:cs="Arial"/>
          <w:sz w:val="20"/>
          <w:szCs w:val="20"/>
        </w:rPr>
      </w:pPr>
      <w:r w:rsidRPr="00837872">
        <w:rPr>
          <w:rFonts w:ascii="Arial" w:hAnsi="Arial" w:cs="Arial"/>
          <w:b/>
          <w:sz w:val="20"/>
          <w:szCs w:val="20"/>
        </w:rPr>
        <w:t>4.</w:t>
      </w:r>
      <w:r w:rsidR="00FD61E1">
        <w:rPr>
          <w:rFonts w:ascii="Arial" w:hAnsi="Arial" w:cs="Arial"/>
          <w:b/>
          <w:sz w:val="20"/>
          <w:szCs w:val="20"/>
        </w:rPr>
        <w:t xml:space="preserve"> </w:t>
      </w:r>
      <w:r w:rsidR="00285D90">
        <w:rPr>
          <w:rFonts w:ascii="Arial" w:hAnsi="Arial" w:cs="Arial"/>
          <w:sz w:val="20"/>
          <w:szCs w:val="20"/>
        </w:rPr>
        <w:t>Tom will go to Japan next month, ________?</w:t>
      </w:r>
    </w:p>
    <w:p w:rsidR="00B62A70" w:rsidRPr="00B62A70" w:rsidRDefault="00B62A70" w:rsidP="00837872">
      <w:pPr>
        <w:tabs>
          <w:tab w:val="left" w:pos="-567"/>
          <w:tab w:val="left" w:pos="2127"/>
          <w:tab w:val="left" w:pos="3544"/>
          <w:tab w:val="left" w:pos="4395"/>
          <w:tab w:val="left" w:pos="6946"/>
        </w:tabs>
        <w:spacing w:beforeLines="60" w:before="144"/>
        <w:ind w:left="-851"/>
        <w:rPr>
          <w:rFonts w:ascii="Arial" w:hAnsi="Arial" w:cs="Arial"/>
          <w:sz w:val="20"/>
          <w:szCs w:val="20"/>
        </w:rPr>
      </w:pPr>
      <w:r w:rsidRPr="00B62A70">
        <w:rPr>
          <w:rFonts w:ascii="Arial" w:hAnsi="Arial" w:cs="Arial"/>
          <w:sz w:val="20"/>
          <w:szCs w:val="20"/>
        </w:rPr>
        <w:tab/>
      </w:r>
      <w:r w:rsidRPr="00837872">
        <w:rPr>
          <w:rFonts w:ascii="Arial" w:hAnsi="Arial" w:cs="Arial"/>
          <w:b/>
          <w:sz w:val="20"/>
          <w:szCs w:val="20"/>
        </w:rPr>
        <w:t>a.</w:t>
      </w:r>
      <w:r w:rsidR="00FD61E1">
        <w:rPr>
          <w:rFonts w:ascii="Arial" w:hAnsi="Arial" w:cs="Arial"/>
          <w:sz w:val="20"/>
          <w:szCs w:val="20"/>
        </w:rPr>
        <w:t xml:space="preserve"> </w:t>
      </w:r>
      <w:r w:rsidR="00285D90">
        <w:rPr>
          <w:rFonts w:ascii="Arial" w:hAnsi="Arial" w:cs="Arial"/>
          <w:sz w:val="20"/>
          <w:szCs w:val="20"/>
        </w:rPr>
        <w:t>won’t he</w:t>
      </w:r>
      <w:r w:rsidRPr="00B62A70">
        <w:rPr>
          <w:rFonts w:ascii="Arial" w:hAnsi="Arial" w:cs="Arial"/>
          <w:sz w:val="20"/>
          <w:szCs w:val="20"/>
        </w:rPr>
        <w:tab/>
      </w:r>
      <w:r w:rsidRPr="00837872">
        <w:rPr>
          <w:rFonts w:ascii="Arial" w:hAnsi="Arial" w:cs="Arial"/>
          <w:b/>
          <w:sz w:val="20"/>
          <w:szCs w:val="20"/>
        </w:rPr>
        <w:t>b</w:t>
      </w:r>
      <w:r w:rsidR="00FD61E1">
        <w:rPr>
          <w:rFonts w:ascii="Arial" w:hAnsi="Arial" w:cs="Arial"/>
          <w:sz w:val="20"/>
          <w:szCs w:val="20"/>
        </w:rPr>
        <w:t xml:space="preserve">. </w:t>
      </w:r>
      <w:r w:rsidR="00285D90">
        <w:rPr>
          <w:rFonts w:ascii="Arial" w:hAnsi="Arial" w:cs="Arial"/>
          <w:sz w:val="20"/>
          <w:szCs w:val="20"/>
        </w:rPr>
        <w:t>will Tom not</w:t>
      </w:r>
      <w:r w:rsidR="00FD61E1">
        <w:rPr>
          <w:rFonts w:ascii="Arial" w:hAnsi="Arial" w:cs="Arial"/>
          <w:sz w:val="20"/>
          <w:szCs w:val="20"/>
        </w:rPr>
        <w:t xml:space="preserve"> </w:t>
      </w:r>
      <w:r w:rsidR="00C16566">
        <w:rPr>
          <w:rFonts w:ascii="Arial" w:hAnsi="Arial" w:cs="Arial"/>
          <w:sz w:val="20"/>
          <w:szCs w:val="20"/>
        </w:rPr>
        <w:tab/>
      </w:r>
      <w:r w:rsidR="00285D90">
        <w:rPr>
          <w:rFonts w:ascii="Arial" w:hAnsi="Arial" w:cs="Arial"/>
          <w:sz w:val="20"/>
          <w:szCs w:val="20"/>
        </w:rPr>
        <w:tab/>
      </w:r>
      <w:r w:rsidRPr="00837872">
        <w:rPr>
          <w:rFonts w:ascii="Arial" w:hAnsi="Arial" w:cs="Arial"/>
          <w:b/>
          <w:sz w:val="20"/>
          <w:szCs w:val="20"/>
        </w:rPr>
        <w:t>c.</w:t>
      </w:r>
      <w:r w:rsidR="00FD61E1">
        <w:rPr>
          <w:rFonts w:ascii="Arial" w:hAnsi="Arial" w:cs="Arial"/>
          <w:sz w:val="20"/>
          <w:szCs w:val="20"/>
        </w:rPr>
        <w:t xml:space="preserve"> </w:t>
      </w:r>
      <w:r w:rsidR="00285D90">
        <w:rPr>
          <w:rFonts w:ascii="Arial" w:hAnsi="Arial" w:cs="Arial"/>
          <w:sz w:val="20"/>
          <w:szCs w:val="20"/>
        </w:rPr>
        <w:t xml:space="preserve">will </w:t>
      </w:r>
      <w:r w:rsidR="007D372C">
        <w:rPr>
          <w:rFonts w:ascii="Arial" w:hAnsi="Arial" w:cs="Arial"/>
          <w:sz w:val="20"/>
          <w:szCs w:val="20"/>
        </w:rPr>
        <w:t>Tom be</w:t>
      </w:r>
      <w:r w:rsidRPr="00B62A70">
        <w:rPr>
          <w:rFonts w:ascii="Arial" w:hAnsi="Arial" w:cs="Arial"/>
          <w:sz w:val="20"/>
          <w:szCs w:val="20"/>
        </w:rPr>
        <w:tab/>
      </w:r>
      <w:r w:rsidRPr="00837872">
        <w:rPr>
          <w:rFonts w:ascii="Arial" w:hAnsi="Arial" w:cs="Arial"/>
          <w:b/>
          <w:sz w:val="20"/>
          <w:szCs w:val="20"/>
        </w:rPr>
        <w:t>d.</w:t>
      </w:r>
      <w:r w:rsidR="00FD61E1">
        <w:rPr>
          <w:rFonts w:ascii="Arial" w:hAnsi="Arial" w:cs="Arial"/>
          <w:sz w:val="20"/>
          <w:szCs w:val="20"/>
        </w:rPr>
        <w:t xml:space="preserve"> </w:t>
      </w:r>
      <w:r w:rsidR="007D372C">
        <w:rPr>
          <w:rFonts w:ascii="Arial" w:hAnsi="Arial" w:cs="Arial"/>
          <w:sz w:val="20"/>
          <w:szCs w:val="20"/>
        </w:rPr>
        <w:t>will he</w:t>
      </w:r>
    </w:p>
    <w:p w:rsidR="00B62A70" w:rsidRPr="00B62A70" w:rsidRDefault="00B62A70" w:rsidP="00837872">
      <w:pPr>
        <w:tabs>
          <w:tab w:val="left" w:pos="-567"/>
          <w:tab w:val="left" w:pos="2127"/>
          <w:tab w:val="left" w:pos="3544"/>
          <w:tab w:val="left" w:pos="4395"/>
          <w:tab w:val="left" w:pos="6946"/>
        </w:tabs>
        <w:spacing w:beforeLines="60" w:before="144"/>
        <w:ind w:left="-851"/>
        <w:rPr>
          <w:rFonts w:ascii="Arial" w:hAnsi="Arial" w:cs="Arial"/>
          <w:sz w:val="20"/>
          <w:szCs w:val="20"/>
        </w:rPr>
      </w:pPr>
      <w:r w:rsidRPr="00837872">
        <w:rPr>
          <w:rFonts w:ascii="Arial" w:hAnsi="Arial" w:cs="Arial"/>
          <w:b/>
          <w:sz w:val="20"/>
          <w:szCs w:val="20"/>
        </w:rPr>
        <w:t>5.</w:t>
      </w:r>
      <w:r w:rsidRPr="00B62A70">
        <w:rPr>
          <w:rFonts w:ascii="Arial" w:hAnsi="Arial" w:cs="Arial"/>
          <w:sz w:val="20"/>
          <w:szCs w:val="20"/>
        </w:rPr>
        <w:t xml:space="preserve"> </w:t>
      </w:r>
      <w:r w:rsidR="00FD61E1">
        <w:rPr>
          <w:rFonts w:ascii="Arial" w:hAnsi="Arial" w:cs="Arial"/>
          <w:sz w:val="20"/>
          <w:szCs w:val="20"/>
        </w:rPr>
        <w:t>The book ________ next week</w:t>
      </w:r>
      <w:r w:rsidR="00C6068A">
        <w:rPr>
          <w:rFonts w:ascii="Arial" w:hAnsi="Arial" w:cs="Arial"/>
          <w:sz w:val="20"/>
          <w:szCs w:val="20"/>
        </w:rPr>
        <w:t>.</w:t>
      </w:r>
    </w:p>
    <w:p w:rsidR="00B62A70" w:rsidRPr="00B62A70" w:rsidRDefault="00B62A70" w:rsidP="00837872">
      <w:pPr>
        <w:tabs>
          <w:tab w:val="left" w:pos="-567"/>
          <w:tab w:val="left" w:pos="2127"/>
          <w:tab w:val="left" w:pos="3544"/>
          <w:tab w:val="left" w:pos="4395"/>
          <w:tab w:val="left" w:pos="5954"/>
          <w:tab w:val="left" w:pos="6946"/>
        </w:tabs>
        <w:spacing w:beforeLines="60" w:before="144"/>
        <w:ind w:left="-851"/>
        <w:rPr>
          <w:rFonts w:ascii="Arial" w:hAnsi="Arial" w:cs="Arial"/>
          <w:sz w:val="20"/>
          <w:szCs w:val="20"/>
        </w:rPr>
      </w:pPr>
      <w:r w:rsidRPr="00B62A70">
        <w:rPr>
          <w:rFonts w:ascii="Arial" w:hAnsi="Arial" w:cs="Arial"/>
          <w:sz w:val="20"/>
          <w:szCs w:val="20"/>
        </w:rPr>
        <w:tab/>
      </w:r>
      <w:r w:rsidRPr="00837872">
        <w:rPr>
          <w:rFonts w:ascii="Arial" w:hAnsi="Arial" w:cs="Arial"/>
          <w:b/>
          <w:sz w:val="20"/>
          <w:szCs w:val="20"/>
        </w:rPr>
        <w:t>a.</w:t>
      </w:r>
      <w:r w:rsidR="00FD61E1">
        <w:rPr>
          <w:rFonts w:ascii="Arial" w:hAnsi="Arial" w:cs="Arial"/>
          <w:sz w:val="20"/>
          <w:szCs w:val="20"/>
        </w:rPr>
        <w:t xml:space="preserve"> publishes</w:t>
      </w:r>
      <w:r w:rsidRPr="00B62A70">
        <w:rPr>
          <w:rFonts w:ascii="Arial" w:hAnsi="Arial" w:cs="Arial"/>
          <w:sz w:val="20"/>
          <w:szCs w:val="20"/>
        </w:rPr>
        <w:tab/>
      </w:r>
      <w:r w:rsidRPr="00837872">
        <w:rPr>
          <w:rFonts w:ascii="Arial" w:hAnsi="Arial" w:cs="Arial"/>
          <w:b/>
          <w:sz w:val="20"/>
          <w:szCs w:val="20"/>
        </w:rPr>
        <w:t>b.</w:t>
      </w:r>
      <w:r w:rsidR="00FD61E1">
        <w:rPr>
          <w:rFonts w:ascii="Arial" w:hAnsi="Arial" w:cs="Arial"/>
          <w:sz w:val="20"/>
          <w:szCs w:val="20"/>
        </w:rPr>
        <w:t xml:space="preserve"> has been published</w:t>
      </w:r>
      <w:r w:rsidRPr="00B62A70">
        <w:rPr>
          <w:rFonts w:ascii="Arial" w:hAnsi="Arial" w:cs="Arial"/>
          <w:sz w:val="20"/>
          <w:szCs w:val="20"/>
        </w:rPr>
        <w:tab/>
      </w:r>
      <w:r w:rsidRPr="00837872">
        <w:rPr>
          <w:rFonts w:ascii="Arial" w:hAnsi="Arial" w:cs="Arial"/>
          <w:b/>
          <w:sz w:val="20"/>
          <w:szCs w:val="20"/>
        </w:rPr>
        <w:t>c.</w:t>
      </w:r>
      <w:r w:rsidR="00FD61E1">
        <w:rPr>
          <w:rFonts w:ascii="Arial" w:hAnsi="Arial" w:cs="Arial"/>
          <w:sz w:val="20"/>
          <w:szCs w:val="20"/>
        </w:rPr>
        <w:t xml:space="preserve"> will publish       </w:t>
      </w:r>
      <w:r w:rsidR="00837872">
        <w:rPr>
          <w:rFonts w:ascii="Arial" w:hAnsi="Arial" w:cs="Arial"/>
          <w:sz w:val="20"/>
          <w:szCs w:val="20"/>
        </w:rPr>
        <w:tab/>
      </w:r>
      <w:r w:rsidRPr="00837872">
        <w:rPr>
          <w:rFonts w:ascii="Arial" w:hAnsi="Arial" w:cs="Arial"/>
          <w:b/>
          <w:sz w:val="20"/>
          <w:szCs w:val="20"/>
        </w:rPr>
        <w:t>d.</w:t>
      </w:r>
      <w:r w:rsidR="00FD61E1">
        <w:rPr>
          <w:rFonts w:ascii="Arial" w:hAnsi="Arial" w:cs="Arial"/>
          <w:sz w:val="20"/>
          <w:szCs w:val="20"/>
        </w:rPr>
        <w:t xml:space="preserve"> will be published</w:t>
      </w:r>
    </w:p>
    <w:p w:rsidR="00B62A70" w:rsidRPr="00B62A70" w:rsidRDefault="00B62A70" w:rsidP="00837872">
      <w:pPr>
        <w:tabs>
          <w:tab w:val="left" w:pos="-567"/>
          <w:tab w:val="left" w:pos="2127"/>
          <w:tab w:val="left" w:pos="3544"/>
          <w:tab w:val="left" w:pos="4395"/>
          <w:tab w:val="left" w:pos="5954"/>
          <w:tab w:val="left" w:pos="6946"/>
        </w:tabs>
        <w:spacing w:beforeLines="60" w:before="144"/>
        <w:ind w:left="-851"/>
        <w:rPr>
          <w:rFonts w:ascii="Arial" w:hAnsi="Arial" w:cs="Arial"/>
          <w:sz w:val="20"/>
          <w:szCs w:val="20"/>
        </w:rPr>
      </w:pPr>
      <w:r w:rsidRPr="00837872">
        <w:rPr>
          <w:rFonts w:ascii="Arial" w:hAnsi="Arial" w:cs="Arial"/>
          <w:b/>
          <w:sz w:val="20"/>
          <w:szCs w:val="20"/>
        </w:rPr>
        <w:t>6.</w:t>
      </w:r>
      <w:r w:rsidRPr="00B62A70">
        <w:rPr>
          <w:rFonts w:ascii="Arial" w:hAnsi="Arial" w:cs="Arial"/>
          <w:sz w:val="20"/>
          <w:szCs w:val="20"/>
        </w:rPr>
        <w:t xml:space="preserve"> </w:t>
      </w:r>
      <w:r w:rsidR="00FD61E1">
        <w:rPr>
          <w:rFonts w:ascii="Arial" w:hAnsi="Arial" w:cs="Arial"/>
          <w:sz w:val="20"/>
          <w:szCs w:val="20"/>
        </w:rPr>
        <w:t xml:space="preserve">Claudia _______ to be the best student in the class. </w:t>
      </w:r>
    </w:p>
    <w:p w:rsidR="00B62A70" w:rsidRPr="00B62A70" w:rsidRDefault="00B62A70" w:rsidP="00837872">
      <w:pPr>
        <w:tabs>
          <w:tab w:val="left" w:pos="-567"/>
          <w:tab w:val="left" w:pos="2127"/>
          <w:tab w:val="left" w:pos="3544"/>
          <w:tab w:val="left" w:pos="4395"/>
          <w:tab w:val="left" w:pos="5954"/>
          <w:tab w:val="left" w:pos="6946"/>
        </w:tabs>
        <w:spacing w:beforeLines="60" w:before="144"/>
        <w:ind w:left="-851"/>
        <w:rPr>
          <w:rFonts w:ascii="Arial" w:hAnsi="Arial" w:cs="Arial"/>
          <w:sz w:val="20"/>
          <w:szCs w:val="20"/>
        </w:rPr>
      </w:pPr>
      <w:r w:rsidRPr="00B62A70">
        <w:rPr>
          <w:rFonts w:ascii="Arial" w:hAnsi="Arial" w:cs="Arial"/>
          <w:sz w:val="20"/>
          <w:szCs w:val="20"/>
        </w:rPr>
        <w:tab/>
      </w:r>
      <w:r w:rsidRPr="00837872">
        <w:rPr>
          <w:rFonts w:ascii="Arial" w:hAnsi="Arial" w:cs="Arial"/>
          <w:b/>
          <w:sz w:val="20"/>
          <w:szCs w:val="20"/>
        </w:rPr>
        <w:t>a.</w:t>
      </w:r>
      <w:r w:rsidR="00FD61E1">
        <w:rPr>
          <w:rFonts w:ascii="Arial" w:hAnsi="Arial" w:cs="Arial"/>
          <w:sz w:val="20"/>
          <w:szCs w:val="20"/>
        </w:rPr>
        <w:t xml:space="preserve"> is considered</w:t>
      </w:r>
      <w:r w:rsidRPr="00B62A70">
        <w:rPr>
          <w:rFonts w:ascii="Arial" w:hAnsi="Arial" w:cs="Arial"/>
          <w:sz w:val="20"/>
          <w:szCs w:val="20"/>
        </w:rPr>
        <w:tab/>
      </w:r>
      <w:r w:rsidRPr="00837872">
        <w:rPr>
          <w:rFonts w:ascii="Arial" w:hAnsi="Arial" w:cs="Arial"/>
          <w:b/>
          <w:sz w:val="20"/>
          <w:szCs w:val="20"/>
        </w:rPr>
        <w:t>b.</w:t>
      </w:r>
      <w:r w:rsidR="00FD61E1">
        <w:rPr>
          <w:rFonts w:ascii="Arial" w:hAnsi="Arial" w:cs="Arial"/>
          <w:sz w:val="20"/>
          <w:szCs w:val="20"/>
        </w:rPr>
        <w:t xml:space="preserve"> is considering</w:t>
      </w:r>
      <w:r w:rsidRPr="00B62A70">
        <w:rPr>
          <w:rFonts w:ascii="Arial" w:hAnsi="Arial" w:cs="Arial"/>
          <w:sz w:val="20"/>
          <w:szCs w:val="20"/>
        </w:rPr>
        <w:tab/>
      </w:r>
      <w:r w:rsidRPr="00837872">
        <w:rPr>
          <w:rFonts w:ascii="Arial" w:hAnsi="Arial" w:cs="Arial"/>
          <w:b/>
          <w:sz w:val="20"/>
          <w:szCs w:val="20"/>
        </w:rPr>
        <w:t>c.</w:t>
      </w:r>
      <w:r w:rsidR="00FD61E1">
        <w:rPr>
          <w:rFonts w:ascii="Arial" w:hAnsi="Arial" w:cs="Arial"/>
          <w:sz w:val="20"/>
          <w:szCs w:val="20"/>
        </w:rPr>
        <w:t xml:space="preserve"> </w:t>
      </w:r>
      <w:r w:rsidR="006C1048">
        <w:rPr>
          <w:rFonts w:ascii="Arial" w:hAnsi="Arial" w:cs="Arial"/>
          <w:sz w:val="20"/>
          <w:szCs w:val="20"/>
        </w:rPr>
        <w:t xml:space="preserve">considered       </w:t>
      </w:r>
      <w:r w:rsidR="001204B7">
        <w:rPr>
          <w:rFonts w:ascii="Arial" w:hAnsi="Arial" w:cs="Arial"/>
          <w:sz w:val="20"/>
          <w:szCs w:val="20"/>
        </w:rPr>
        <w:tab/>
      </w:r>
      <w:r w:rsidRPr="00837872">
        <w:rPr>
          <w:rFonts w:ascii="Arial" w:hAnsi="Arial" w:cs="Arial"/>
          <w:b/>
          <w:sz w:val="20"/>
          <w:szCs w:val="20"/>
        </w:rPr>
        <w:t>d.</w:t>
      </w:r>
      <w:r w:rsidR="006C1048">
        <w:rPr>
          <w:rFonts w:ascii="Arial" w:hAnsi="Arial" w:cs="Arial"/>
          <w:sz w:val="20"/>
          <w:szCs w:val="20"/>
        </w:rPr>
        <w:t xml:space="preserve"> was considering</w:t>
      </w:r>
    </w:p>
    <w:p w:rsidR="001204B7" w:rsidRDefault="001204B7" w:rsidP="0056161E">
      <w:pPr>
        <w:tabs>
          <w:tab w:val="left" w:pos="-567"/>
          <w:tab w:val="left" w:pos="2127"/>
          <w:tab w:val="left" w:pos="3544"/>
          <w:tab w:val="left" w:pos="4395"/>
          <w:tab w:val="left" w:pos="5954"/>
          <w:tab w:val="left" w:pos="6946"/>
        </w:tabs>
        <w:ind w:left="-851"/>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p>
    <w:p w:rsidR="00B62A70" w:rsidRPr="00B62A70" w:rsidRDefault="00B62A70" w:rsidP="00837872">
      <w:pPr>
        <w:tabs>
          <w:tab w:val="left" w:pos="-567"/>
          <w:tab w:val="left" w:pos="2127"/>
          <w:tab w:val="left" w:pos="3544"/>
          <w:tab w:val="left" w:pos="4395"/>
          <w:tab w:val="left" w:pos="5954"/>
          <w:tab w:val="left" w:pos="6946"/>
        </w:tabs>
        <w:spacing w:beforeLines="60" w:before="144"/>
        <w:ind w:left="-851"/>
        <w:rPr>
          <w:rFonts w:ascii="Arial" w:hAnsi="Arial" w:cs="Arial"/>
          <w:sz w:val="20"/>
          <w:szCs w:val="20"/>
        </w:rPr>
      </w:pPr>
      <w:r w:rsidRPr="00837872">
        <w:rPr>
          <w:rFonts w:ascii="Arial" w:hAnsi="Arial" w:cs="Arial"/>
          <w:b/>
          <w:sz w:val="20"/>
          <w:szCs w:val="20"/>
        </w:rPr>
        <w:t>7.</w:t>
      </w:r>
      <w:r w:rsidRPr="00B62A70">
        <w:rPr>
          <w:rFonts w:ascii="Arial" w:hAnsi="Arial" w:cs="Arial"/>
          <w:sz w:val="20"/>
          <w:szCs w:val="20"/>
        </w:rPr>
        <w:t xml:space="preserve"> </w:t>
      </w:r>
      <w:r w:rsidR="006C1048">
        <w:rPr>
          <w:rFonts w:ascii="Arial" w:hAnsi="Arial" w:cs="Arial"/>
          <w:sz w:val="20"/>
          <w:szCs w:val="20"/>
        </w:rPr>
        <w:t>Vincent asked _________ the window</w:t>
      </w:r>
      <w:r w:rsidRPr="00B62A70">
        <w:rPr>
          <w:rFonts w:ascii="Arial" w:hAnsi="Arial" w:cs="Arial"/>
          <w:sz w:val="20"/>
          <w:szCs w:val="20"/>
        </w:rPr>
        <w:t>.</w:t>
      </w:r>
    </w:p>
    <w:p w:rsidR="00B62A70" w:rsidRPr="00B62A70" w:rsidRDefault="00B62A70" w:rsidP="00837872">
      <w:pPr>
        <w:tabs>
          <w:tab w:val="left" w:pos="-567"/>
          <w:tab w:val="left" w:pos="2127"/>
          <w:tab w:val="left" w:pos="3544"/>
          <w:tab w:val="left" w:pos="4395"/>
          <w:tab w:val="left" w:pos="5954"/>
          <w:tab w:val="left" w:pos="6946"/>
        </w:tabs>
        <w:spacing w:beforeLines="60" w:before="144"/>
        <w:ind w:left="-851"/>
        <w:rPr>
          <w:rFonts w:ascii="Arial" w:hAnsi="Arial" w:cs="Arial"/>
          <w:sz w:val="20"/>
          <w:szCs w:val="20"/>
        </w:rPr>
      </w:pPr>
      <w:r w:rsidRPr="00B62A70">
        <w:rPr>
          <w:rFonts w:ascii="Arial" w:hAnsi="Arial" w:cs="Arial"/>
          <w:sz w:val="20"/>
          <w:szCs w:val="20"/>
        </w:rPr>
        <w:tab/>
      </w:r>
      <w:r w:rsidRPr="00837872">
        <w:rPr>
          <w:rFonts w:ascii="Arial" w:hAnsi="Arial" w:cs="Arial"/>
          <w:b/>
          <w:sz w:val="20"/>
          <w:szCs w:val="20"/>
        </w:rPr>
        <w:t>a.</w:t>
      </w:r>
      <w:r w:rsidR="006C1048">
        <w:rPr>
          <w:rFonts w:ascii="Arial" w:hAnsi="Arial" w:cs="Arial"/>
          <w:sz w:val="20"/>
          <w:szCs w:val="20"/>
        </w:rPr>
        <w:t xml:space="preserve"> me open</w:t>
      </w:r>
      <w:r w:rsidRPr="00B62A70">
        <w:rPr>
          <w:rFonts w:ascii="Arial" w:hAnsi="Arial" w:cs="Arial"/>
          <w:sz w:val="20"/>
          <w:szCs w:val="20"/>
        </w:rPr>
        <w:tab/>
      </w:r>
      <w:r w:rsidRPr="00837872">
        <w:rPr>
          <w:rFonts w:ascii="Arial" w:hAnsi="Arial" w:cs="Arial"/>
          <w:b/>
          <w:sz w:val="20"/>
          <w:szCs w:val="20"/>
        </w:rPr>
        <w:t>b.</w:t>
      </w:r>
      <w:r w:rsidR="006C1048">
        <w:rPr>
          <w:rFonts w:ascii="Arial" w:hAnsi="Arial" w:cs="Arial"/>
          <w:sz w:val="20"/>
          <w:szCs w:val="20"/>
        </w:rPr>
        <w:t xml:space="preserve"> me to open</w:t>
      </w:r>
      <w:r w:rsidRPr="00B62A70">
        <w:rPr>
          <w:rFonts w:ascii="Arial" w:hAnsi="Arial" w:cs="Arial"/>
          <w:sz w:val="20"/>
          <w:szCs w:val="20"/>
        </w:rPr>
        <w:tab/>
      </w:r>
      <w:r w:rsidR="00837872">
        <w:rPr>
          <w:rFonts w:ascii="Arial" w:hAnsi="Arial" w:cs="Arial"/>
          <w:sz w:val="20"/>
          <w:szCs w:val="20"/>
        </w:rPr>
        <w:tab/>
      </w:r>
      <w:r w:rsidRPr="00837872">
        <w:rPr>
          <w:rFonts w:ascii="Arial" w:hAnsi="Arial" w:cs="Arial"/>
          <w:b/>
          <w:sz w:val="20"/>
          <w:szCs w:val="20"/>
        </w:rPr>
        <w:t>c.</w:t>
      </w:r>
      <w:r w:rsidR="006C1048">
        <w:rPr>
          <w:rFonts w:ascii="Arial" w:hAnsi="Arial" w:cs="Arial"/>
          <w:sz w:val="20"/>
          <w:szCs w:val="20"/>
        </w:rPr>
        <w:t xml:space="preserve"> me opening</w:t>
      </w:r>
      <w:r w:rsidRPr="00B62A70">
        <w:rPr>
          <w:rFonts w:ascii="Arial" w:hAnsi="Arial" w:cs="Arial"/>
          <w:sz w:val="20"/>
          <w:szCs w:val="20"/>
        </w:rPr>
        <w:tab/>
      </w:r>
      <w:r w:rsidRPr="00B62A70">
        <w:rPr>
          <w:rFonts w:ascii="Arial" w:hAnsi="Arial" w:cs="Arial"/>
          <w:sz w:val="20"/>
          <w:szCs w:val="20"/>
        </w:rPr>
        <w:tab/>
      </w:r>
      <w:r w:rsidRPr="00837872">
        <w:rPr>
          <w:rFonts w:ascii="Arial" w:hAnsi="Arial" w:cs="Arial"/>
          <w:b/>
          <w:sz w:val="20"/>
          <w:szCs w:val="20"/>
        </w:rPr>
        <w:t>d.</w:t>
      </w:r>
      <w:r w:rsidR="006C1048">
        <w:rPr>
          <w:rFonts w:ascii="Arial" w:hAnsi="Arial" w:cs="Arial"/>
          <w:sz w:val="20"/>
          <w:szCs w:val="20"/>
        </w:rPr>
        <w:t xml:space="preserve"> me will I open</w:t>
      </w:r>
    </w:p>
    <w:p w:rsidR="00B62A70" w:rsidRPr="00B62A70" w:rsidRDefault="00B62A70" w:rsidP="00837872">
      <w:pPr>
        <w:tabs>
          <w:tab w:val="left" w:pos="-567"/>
          <w:tab w:val="left" w:pos="2127"/>
          <w:tab w:val="left" w:pos="3544"/>
          <w:tab w:val="left" w:pos="4395"/>
          <w:tab w:val="left" w:pos="5954"/>
          <w:tab w:val="left" w:pos="6946"/>
        </w:tabs>
        <w:spacing w:beforeLines="60" w:before="144"/>
        <w:ind w:left="-851"/>
        <w:rPr>
          <w:rFonts w:ascii="Arial" w:hAnsi="Arial" w:cs="Arial"/>
          <w:sz w:val="20"/>
          <w:szCs w:val="20"/>
        </w:rPr>
      </w:pPr>
      <w:r w:rsidRPr="00837872">
        <w:rPr>
          <w:rFonts w:ascii="Arial" w:hAnsi="Arial" w:cs="Arial"/>
          <w:b/>
          <w:sz w:val="20"/>
          <w:szCs w:val="20"/>
        </w:rPr>
        <w:t>8.</w:t>
      </w:r>
      <w:r w:rsidRPr="00B62A70">
        <w:rPr>
          <w:rFonts w:ascii="Arial" w:hAnsi="Arial" w:cs="Arial"/>
          <w:sz w:val="20"/>
          <w:szCs w:val="20"/>
        </w:rPr>
        <w:t xml:space="preserve"> </w:t>
      </w:r>
      <w:r w:rsidR="006C1048">
        <w:rPr>
          <w:rFonts w:ascii="Arial" w:hAnsi="Arial" w:cs="Arial"/>
          <w:sz w:val="20"/>
          <w:szCs w:val="20"/>
        </w:rPr>
        <w:t>Louis was exhausted because he ________ since seven o’clock in the morning</w:t>
      </w:r>
      <w:r w:rsidRPr="00B62A70">
        <w:rPr>
          <w:rFonts w:ascii="Arial" w:hAnsi="Arial" w:cs="Arial"/>
          <w:sz w:val="20"/>
          <w:szCs w:val="20"/>
        </w:rPr>
        <w:t>.</w:t>
      </w:r>
    </w:p>
    <w:p w:rsidR="00B62A70" w:rsidRPr="00B62A70" w:rsidRDefault="00B62A70" w:rsidP="00837872">
      <w:pPr>
        <w:tabs>
          <w:tab w:val="left" w:pos="-567"/>
          <w:tab w:val="left" w:pos="2127"/>
          <w:tab w:val="left" w:pos="3544"/>
          <w:tab w:val="left" w:pos="4395"/>
          <w:tab w:val="left" w:pos="5954"/>
          <w:tab w:val="left" w:pos="6946"/>
        </w:tabs>
        <w:spacing w:beforeLines="60" w:before="144"/>
        <w:ind w:left="-851"/>
        <w:rPr>
          <w:rFonts w:ascii="Arial" w:hAnsi="Arial" w:cs="Arial"/>
          <w:sz w:val="20"/>
          <w:szCs w:val="20"/>
        </w:rPr>
      </w:pPr>
      <w:r w:rsidRPr="00837872">
        <w:rPr>
          <w:rFonts w:ascii="Arial" w:hAnsi="Arial" w:cs="Arial"/>
          <w:b/>
          <w:sz w:val="20"/>
          <w:szCs w:val="20"/>
        </w:rPr>
        <w:tab/>
        <w:t>a.</w:t>
      </w:r>
      <w:r w:rsidR="00F9507D">
        <w:rPr>
          <w:rFonts w:ascii="Arial" w:hAnsi="Arial" w:cs="Arial"/>
          <w:sz w:val="20"/>
          <w:szCs w:val="20"/>
        </w:rPr>
        <w:t xml:space="preserve"> was working</w:t>
      </w:r>
      <w:r w:rsidRPr="00B62A70">
        <w:rPr>
          <w:rFonts w:ascii="Arial" w:hAnsi="Arial" w:cs="Arial"/>
          <w:sz w:val="20"/>
          <w:szCs w:val="20"/>
        </w:rPr>
        <w:tab/>
      </w:r>
      <w:r w:rsidRPr="00837872">
        <w:rPr>
          <w:rFonts w:ascii="Arial" w:hAnsi="Arial" w:cs="Arial"/>
          <w:b/>
          <w:sz w:val="20"/>
          <w:szCs w:val="20"/>
        </w:rPr>
        <w:t>b.</w:t>
      </w:r>
      <w:r w:rsidR="00F9507D">
        <w:rPr>
          <w:rFonts w:ascii="Arial" w:hAnsi="Arial" w:cs="Arial"/>
          <w:sz w:val="20"/>
          <w:szCs w:val="20"/>
        </w:rPr>
        <w:t xml:space="preserve"> has been working</w:t>
      </w:r>
      <w:r w:rsidRPr="00B62A70">
        <w:rPr>
          <w:rFonts w:ascii="Arial" w:hAnsi="Arial" w:cs="Arial"/>
          <w:sz w:val="20"/>
          <w:szCs w:val="20"/>
        </w:rPr>
        <w:tab/>
      </w:r>
      <w:r w:rsidRPr="00837872">
        <w:rPr>
          <w:rFonts w:ascii="Arial" w:hAnsi="Arial" w:cs="Arial"/>
          <w:b/>
          <w:sz w:val="20"/>
          <w:szCs w:val="20"/>
        </w:rPr>
        <w:t>c.</w:t>
      </w:r>
      <w:r w:rsidR="00F9507D">
        <w:rPr>
          <w:rFonts w:ascii="Arial" w:hAnsi="Arial" w:cs="Arial"/>
          <w:sz w:val="20"/>
          <w:szCs w:val="20"/>
        </w:rPr>
        <w:t xml:space="preserve"> had been working</w:t>
      </w:r>
      <w:r w:rsidRPr="00B62A70">
        <w:rPr>
          <w:rFonts w:ascii="Arial" w:hAnsi="Arial" w:cs="Arial"/>
          <w:sz w:val="20"/>
          <w:szCs w:val="20"/>
        </w:rPr>
        <w:tab/>
      </w:r>
      <w:r w:rsidRPr="00837872">
        <w:rPr>
          <w:rFonts w:ascii="Arial" w:hAnsi="Arial" w:cs="Arial"/>
          <w:b/>
          <w:sz w:val="20"/>
          <w:szCs w:val="20"/>
        </w:rPr>
        <w:t>d.</w:t>
      </w:r>
      <w:r w:rsidR="00F9507D">
        <w:rPr>
          <w:rFonts w:ascii="Arial" w:hAnsi="Arial" w:cs="Arial"/>
          <w:sz w:val="20"/>
          <w:szCs w:val="20"/>
        </w:rPr>
        <w:t xml:space="preserve"> worked</w:t>
      </w:r>
    </w:p>
    <w:p w:rsidR="00B62A70" w:rsidRDefault="00B62A70" w:rsidP="00837872">
      <w:pPr>
        <w:tabs>
          <w:tab w:val="left" w:pos="-567"/>
          <w:tab w:val="left" w:pos="2127"/>
          <w:tab w:val="left" w:pos="3544"/>
          <w:tab w:val="left" w:pos="4395"/>
          <w:tab w:val="left" w:pos="5954"/>
          <w:tab w:val="left" w:pos="6946"/>
        </w:tabs>
        <w:spacing w:beforeLines="60" w:before="144"/>
        <w:ind w:left="-851"/>
        <w:rPr>
          <w:rFonts w:ascii="Arial" w:hAnsi="Arial" w:cs="Arial"/>
          <w:sz w:val="20"/>
          <w:szCs w:val="20"/>
        </w:rPr>
      </w:pPr>
      <w:r w:rsidRPr="00837872">
        <w:rPr>
          <w:rFonts w:ascii="Arial" w:hAnsi="Arial" w:cs="Arial"/>
          <w:b/>
          <w:sz w:val="20"/>
          <w:szCs w:val="20"/>
        </w:rPr>
        <w:t>9.</w:t>
      </w:r>
      <w:r w:rsidRPr="00B62A70">
        <w:rPr>
          <w:rFonts w:ascii="Arial" w:hAnsi="Arial" w:cs="Arial"/>
          <w:sz w:val="20"/>
          <w:szCs w:val="20"/>
        </w:rPr>
        <w:t xml:space="preserve"> </w:t>
      </w:r>
      <w:r w:rsidR="00F9507D">
        <w:rPr>
          <w:rFonts w:ascii="Arial" w:hAnsi="Arial" w:cs="Arial"/>
          <w:sz w:val="20"/>
          <w:szCs w:val="20"/>
        </w:rPr>
        <w:t>Alan told me he ________ to go to New York, but he couldn’t get time off work then</w:t>
      </w:r>
      <w:r w:rsidRPr="00B62A70">
        <w:rPr>
          <w:rFonts w:ascii="Arial" w:hAnsi="Arial" w:cs="Arial"/>
          <w:sz w:val="20"/>
          <w:szCs w:val="20"/>
        </w:rPr>
        <w:t>.</w:t>
      </w:r>
    </w:p>
    <w:p w:rsidR="00B62A70" w:rsidRPr="00B62A70" w:rsidRDefault="00B62A70" w:rsidP="00837872">
      <w:pPr>
        <w:tabs>
          <w:tab w:val="left" w:pos="-567"/>
          <w:tab w:val="left" w:pos="2127"/>
          <w:tab w:val="left" w:pos="4395"/>
          <w:tab w:val="left" w:pos="6946"/>
        </w:tabs>
        <w:spacing w:beforeLines="60" w:before="144"/>
        <w:ind w:left="-851"/>
        <w:rPr>
          <w:rFonts w:ascii="Arial" w:hAnsi="Arial" w:cs="Arial"/>
          <w:sz w:val="20"/>
          <w:szCs w:val="20"/>
        </w:rPr>
      </w:pPr>
      <w:r w:rsidRPr="00B62A70">
        <w:rPr>
          <w:rFonts w:ascii="Arial" w:hAnsi="Arial" w:cs="Arial"/>
          <w:sz w:val="20"/>
          <w:szCs w:val="20"/>
        </w:rPr>
        <w:tab/>
      </w:r>
      <w:r w:rsidRPr="00837872">
        <w:rPr>
          <w:rFonts w:ascii="Arial" w:hAnsi="Arial" w:cs="Arial"/>
          <w:b/>
          <w:sz w:val="20"/>
          <w:szCs w:val="20"/>
        </w:rPr>
        <w:t>a.</w:t>
      </w:r>
      <w:r w:rsidR="00F9507D">
        <w:rPr>
          <w:rFonts w:ascii="Arial" w:hAnsi="Arial" w:cs="Arial"/>
          <w:sz w:val="20"/>
          <w:szCs w:val="20"/>
        </w:rPr>
        <w:t xml:space="preserve"> had planned</w:t>
      </w:r>
      <w:r w:rsidRPr="00B62A70">
        <w:rPr>
          <w:rFonts w:ascii="Arial" w:hAnsi="Arial" w:cs="Arial"/>
          <w:sz w:val="20"/>
          <w:szCs w:val="20"/>
        </w:rPr>
        <w:tab/>
      </w:r>
      <w:r w:rsidRPr="00837872">
        <w:rPr>
          <w:rFonts w:ascii="Arial" w:hAnsi="Arial" w:cs="Arial"/>
          <w:b/>
          <w:sz w:val="20"/>
          <w:szCs w:val="20"/>
        </w:rPr>
        <w:t>b.</w:t>
      </w:r>
      <w:r w:rsidR="00F9507D">
        <w:rPr>
          <w:rFonts w:ascii="Arial" w:hAnsi="Arial" w:cs="Arial"/>
          <w:sz w:val="20"/>
          <w:szCs w:val="20"/>
        </w:rPr>
        <w:t xml:space="preserve"> has planned</w:t>
      </w:r>
      <w:r w:rsidRPr="00B62A70">
        <w:rPr>
          <w:rFonts w:ascii="Arial" w:hAnsi="Arial" w:cs="Arial"/>
          <w:sz w:val="20"/>
          <w:szCs w:val="20"/>
        </w:rPr>
        <w:tab/>
      </w:r>
      <w:r w:rsidRPr="00837872">
        <w:rPr>
          <w:rFonts w:ascii="Arial" w:hAnsi="Arial" w:cs="Arial"/>
          <w:b/>
          <w:sz w:val="20"/>
          <w:szCs w:val="20"/>
        </w:rPr>
        <w:t>c.</w:t>
      </w:r>
      <w:r w:rsidR="00F9507D">
        <w:rPr>
          <w:rFonts w:ascii="Arial" w:hAnsi="Arial" w:cs="Arial"/>
          <w:sz w:val="20"/>
          <w:szCs w:val="20"/>
        </w:rPr>
        <w:t xml:space="preserve"> is planning</w:t>
      </w:r>
      <w:r w:rsidRPr="00B62A70">
        <w:rPr>
          <w:rFonts w:ascii="Arial" w:hAnsi="Arial" w:cs="Arial"/>
          <w:sz w:val="20"/>
          <w:szCs w:val="20"/>
        </w:rPr>
        <w:tab/>
      </w:r>
      <w:r w:rsidRPr="00837872">
        <w:rPr>
          <w:rFonts w:ascii="Arial" w:hAnsi="Arial" w:cs="Arial"/>
          <w:b/>
          <w:sz w:val="20"/>
          <w:szCs w:val="20"/>
        </w:rPr>
        <w:t>d.</w:t>
      </w:r>
      <w:r w:rsidR="00F9507D">
        <w:rPr>
          <w:rFonts w:ascii="Arial" w:hAnsi="Arial" w:cs="Arial"/>
          <w:sz w:val="20"/>
          <w:szCs w:val="20"/>
        </w:rPr>
        <w:t xml:space="preserve"> was planned</w:t>
      </w:r>
    </w:p>
    <w:p w:rsidR="00B62A70" w:rsidRPr="00B62A70" w:rsidRDefault="00B62A70" w:rsidP="00837872">
      <w:pPr>
        <w:tabs>
          <w:tab w:val="left" w:pos="-567"/>
          <w:tab w:val="left" w:pos="2127"/>
          <w:tab w:val="left" w:pos="4395"/>
          <w:tab w:val="left" w:pos="6946"/>
          <w:tab w:val="left" w:pos="7655"/>
        </w:tabs>
        <w:spacing w:beforeLines="60" w:before="144"/>
        <w:ind w:left="-851"/>
        <w:rPr>
          <w:rFonts w:ascii="Arial" w:hAnsi="Arial" w:cs="Arial"/>
          <w:sz w:val="20"/>
          <w:szCs w:val="20"/>
        </w:rPr>
      </w:pPr>
      <w:r w:rsidRPr="00837872">
        <w:rPr>
          <w:rFonts w:ascii="Arial" w:hAnsi="Arial" w:cs="Arial"/>
          <w:b/>
          <w:sz w:val="20"/>
          <w:szCs w:val="20"/>
        </w:rPr>
        <w:t>10.</w:t>
      </w:r>
      <w:r w:rsidRPr="00B62A70">
        <w:rPr>
          <w:rFonts w:ascii="Arial" w:hAnsi="Arial" w:cs="Arial"/>
          <w:sz w:val="20"/>
          <w:szCs w:val="20"/>
        </w:rPr>
        <w:t xml:space="preserve"> </w:t>
      </w:r>
      <w:r w:rsidR="00F9507D">
        <w:rPr>
          <w:rFonts w:ascii="Arial" w:hAnsi="Arial" w:cs="Arial"/>
          <w:sz w:val="20"/>
          <w:szCs w:val="20"/>
        </w:rPr>
        <w:t>Victor warned ________ more careful</w:t>
      </w:r>
      <w:r w:rsidRPr="00B62A70">
        <w:rPr>
          <w:rFonts w:ascii="Arial" w:hAnsi="Arial" w:cs="Arial"/>
          <w:sz w:val="20"/>
          <w:szCs w:val="20"/>
        </w:rPr>
        <w:t>.</w:t>
      </w:r>
    </w:p>
    <w:p w:rsidR="00B62A70" w:rsidRPr="00B62A70" w:rsidRDefault="00B62A70" w:rsidP="00837872">
      <w:pPr>
        <w:tabs>
          <w:tab w:val="left" w:pos="-567"/>
          <w:tab w:val="left" w:pos="2127"/>
          <w:tab w:val="left" w:pos="4395"/>
          <w:tab w:val="left" w:pos="6946"/>
        </w:tabs>
        <w:spacing w:beforeLines="60" w:before="144"/>
        <w:ind w:left="-851"/>
        <w:rPr>
          <w:rFonts w:ascii="Arial" w:hAnsi="Arial" w:cs="Arial"/>
          <w:sz w:val="20"/>
          <w:szCs w:val="20"/>
        </w:rPr>
      </w:pPr>
      <w:r w:rsidRPr="00B62A70">
        <w:rPr>
          <w:rFonts w:ascii="Arial" w:hAnsi="Arial" w:cs="Arial"/>
          <w:sz w:val="20"/>
          <w:szCs w:val="20"/>
        </w:rPr>
        <w:tab/>
      </w:r>
      <w:r w:rsidRPr="00837872">
        <w:rPr>
          <w:rFonts w:ascii="Arial" w:hAnsi="Arial" w:cs="Arial"/>
          <w:b/>
          <w:sz w:val="20"/>
          <w:szCs w:val="20"/>
        </w:rPr>
        <w:t>a.</w:t>
      </w:r>
      <w:r w:rsidRPr="00B62A70">
        <w:rPr>
          <w:rFonts w:ascii="Arial" w:hAnsi="Arial" w:cs="Arial"/>
          <w:sz w:val="20"/>
          <w:szCs w:val="20"/>
        </w:rPr>
        <w:t xml:space="preserve"> </w:t>
      </w:r>
      <w:r w:rsidR="00F9507D">
        <w:rPr>
          <w:rFonts w:ascii="Arial" w:hAnsi="Arial" w:cs="Arial"/>
          <w:sz w:val="20"/>
          <w:szCs w:val="20"/>
        </w:rPr>
        <w:t>him be</w:t>
      </w:r>
      <w:r w:rsidRPr="00837872">
        <w:rPr>
          <w:rFonts w:ascii="Arial" w:hAnsi="Arial" w:cs="Arial"/>
          <w:b/>
          <w:sz w:val="20"/>
          <w:szCs w:val="20"/>
        </w:rPr>
        <w:tab/>
        <w:t>b.</w:t>
      </w:r>
      <w:r w:rsidR="00F9507D">
        <w:rPr>
          <w:rFonts w:ascii="Arial" w:hAnsi="Arial" w:cs="Arial"/>
          <w:sz w:val="20"/>
          <w:szCs w:val="20"/>
        </w:rPr>
        <w:t xml:space="preserve"> him being</w:t>
      </w:r>
      <w:r w:rsidRPr="00B62A70">
        <w:rPr>
          <w:rFonts w:ascii="Arial" w:hAnsi="Arial" w:cs="Arial"/>
          <w:sz w:val="20"/>
          <w:szCs w:val="20"/>
        </w:rPr>
        <w:tab/>
      </w:r>
      <w:r w:rsidRPr="00837872">
        <w:rPr>
          <w:rFonts w:ascii="Arial" w:hAnsi="Arial" w:cs="Arial"/>
          <w:b/>
          <w:sz w:val="20"/>
          <w:szCs w:val="20"/>
        </w:rPr>
        <w:t>c.</w:t>
      </w:r>
      <w:r w:rsidR="00F9507D">
        <w:rPr>
          <w:rFonts w:ascii="Arial" w:hAnsi="Arial" w:cs="Arial"/>
          <w:sz w:val="20"/>
          <w:szCs w:val="20"/>
        </w:rPr>
        <w:t xml:space="preserve"> that him be</w:t>
      </w:r>
      <w:r w:rsidRPr="00B62A70">
        <w:rPr>
          <w:rFonts w:ascii="Arial" w:hAnsi="Arial" w:cs="Arial"/>
          <w:sz w:val="20"/>
          <w:szCs w:val="20"/>
        </w:rPr>
        <w:tab/>
      </w:r>
      <w:r w:rsidRPr="00837872">
        <w:rPr>
          <w:rFonts w:ascii="Arial" w:hAnsi="Arial" w:cs="Arial"/>
          <w:b/>
          <w:sz w:val="20"/>
          <w:szCs w:val="20"/>
        </w:rPr>
        <w:t>d.</w:t>
      </w:r>
      <w:r w:rsidR="00F9507D">
        <w:rPr>
          <w:rFonts w:ascii="Arial" w:hAnsi="Arial" w:cs="Arial"/>
          <w:sz w:val="20"/>
          <w:szCs w:val="20"/>
        </w:rPr>
        <w:t xml:space="preserve"> him to be</w:t>
      </w:r>
    </w:p>
    <w:p w:rsidR="00B62A70" w:rsidRPr="00B62A70" w:rsidRDefault="00B62A70" w:rsidP="00837872">
      <w:pPr>
        <w:tabs>
          <w:tab w:val="left" w:pos="-567"/>
          <w:tab w:val="left" w:pos="1701"/>
          <w:tab w:val="left" w:pos="2127"/>
          <w:tab w:val="left" w:pos="4395"/>
          <w:tab w:val="left" w:pos="6946"/>
        </w:tabs>
        <w:spacing w:beforeLines="60" w:before="144"/>
        <w:ind w:left="-851"/>
        <w:rPr>
          <w:rFonts w:ascii="Arial" w:hAnsi="Arial" w:cs="Arial"/>
          <w:sz w:val="20"/>
          <w:szCs w:val="20"/>
        </w:rPr>
      </w:pPr>
      <w:r w:rsidRPr="00837872">
        <w:rPr>
          <w:rFonts w:ascii="Arial" w:hAnsi="Arial" w:cs="Arial"/>
          <w:b/>
          <w:sz w:val="20"/>
          <w:szCs w:val="20"/>
        </w:rPr>
        <w:t>11</w:t>
      </w:r>
      <w:r w:rsidR="002A5890">
        <w:rPr>
          <w:rFonts w:ascii="Arial" w:hAnsi="Arial" w:cs="Arial"/>
          <w:b/>
          <w:sz w:val="20"/>
          <w:szCs w:val="20"/>
        </w:rPr>
        <w:t>.</w:t>
      </w:r>
      <w:r w:rsidR="00285D90">
        <w:rPr>
          <w:rFonts w:ascii="Arial" w:hAnsi="Arial" w:cs="Arial"/>
          <w:sz w:val="20"/>
          <w:szCs w:val="20"/>
        </w:rPr>
        <w:t xml:space="preserve"> You had never met Bob before, _________?</w:t>
      </w:r>
    </w:p>
    <w:p w:rsidR="00B62A70" w:rsidRPr="00B62A70" w:rsidRDefault="00B62A70" w:rsidP="00837872">
      <w:pPr>
        <w:tabs>
          <w:tab w:val="left" w:pos="-567"/>
          <w:tab w:val="left" w:pos="1701"/>
          <w:tab w:val="left" w:pos="2127"/>
          <w:tab w:val="left" w:pos="4395"/>
          <w:tab w:val="left" w:pos="6946"/>
        </w:tabs>
        <w:spacing w:beforeLines="60" w:before="144"/>
        <w:ind w:left="-851"/>
        <w:rPr>
          <w:rFonts w:ascii="Arial" w:hAnsi="Arial" w:cs="Arial"/>
          <w:sz w:val="20"/>
          <w:szCs w:val="20"/>
        </w:rPr>
      </w:pPr>
      <w:r>
        <w:rPr>
          <w:rFonts w:ascii="Arial" w:hAnsi="Arial" w:cs="Arial"/>
          <w:sz w:val="20"/>
          <w:szCs w:val="20"/>
        </w:rPr>
        <w:tab/>
      </w:r>
      <w:r w:rsidRPr="00837872">
        <w:rPr>
          <w:rFonts w:ascii="Arial" w:hAnsi="Arial" w:cs="Arial"/>
          <w:b/>
          <w:sz w:val="20"/>
          <w:szCs w:val="20"/>
        </w:rPr>
        <w:t>a.</w:t>
      </w:r>
      <w:r w:rsidR="00F9507D">
        <w:rPr>
          <w:rFonts w:ascii="Arial" w:hAnsi="Arial" w:cs="Arial"/>
          <w:sz w:val="20"/>
          <w:szCs w:val="20"/>
        </w:rPr>
        <w:t xml:space="preserve"> </w:t>
      </w:r>
      <w:r w:rsidR="00285D90">
        <w:rPr>
          <w:rFonts w:ascii="Arial" w:hAnsi="Arial" w:cs="Arial"/>
          <w:sz w:val="20"/>
          <w:szCs w:val="20"/>
        </w:rPr>
        <w:t>hadn’t you</w:t>
      </w:r>
      <w:r>
        <w:rPr>
          <w:rFonts w:ascii="Arial" w:hAnsi="Arial" w:cs="Arial"/>
          <w:sz w:val="20"/>
          <w:szCs w:val="20"/>
        </w:rPr>
        <w:tab/>
      </w:r>
      <w:r w:rsidR="00837872">
        <w:rPr>
          <w:rFonts w:ascii="Arial" w:hAnsi="Arial" w:cs="Arial"/>
          <w:sz w:val="20"/>
          <w:szCs w:val="20"/>
        </w:rPr>
        <w:tab/>
      </w:r>
      <w:r w:rsidRPr="00837872">
        <w:rPr>
          <w:rFonts w:ascii="Arial" w:hAnsi="Arial" w:cs="Arial"/>
          <w:b/>
          <w:sz w:val="20"/>
          <w:szCs w:val="20"/>
        </w:rPr>
        <w:t>b.</w:t>
      </w:r>
      <w:r w:rsidR="00F9507D">
        <w:rPr>
          <w:rFonts w:ascii="Arial" w:hAnsi="Arial" w:cs="Arial"/>
          <w:sz w:val="20"/>
          <w:szCs w:val="20"/>
        </w:rPr>
        <w:t xml:space="preserve"> had </w:t>
      </w:r>
      <w:r w:rsidR="00285D90">
        <w:rPr>
          <w:rFonts w:ascii="Arial" w:hAnsi="Arial" w:cs="Arial"/>
          <w:sz w:val="20"/>
          <w:szCs w:val="20"/>
        </w:rPr>
        <w:t>you met</w:t>
      </w:r>
      <w:r w:rsidRPr="00B62A70">
        <w:rPr>
          <w:rFonts w:ascii="Arial" w:hAnsi="Arial" w:cs="Arial"/>
          <w:sz w:val="20"/>
          <w:szCs w:val="20"/>
        </w:rPr>
        <w:tab/>
      </w:r>
      <w:r w:rsidRPr="00837872">
        <w:rPr>
          <w:rFonts w:ascii="Arial" w:hAnsi="Arial" w:cs="Arial"/>
          <w:b/>
          <w:sz w:val="20"/>
          <w:szCs w:val="20"/>
        </w:rPr>
        <w:t>c.</w:t>
      </w:r>
      <w:r w:rsidR="00F9507D">
        <w:rPr>
          <w:rFonts w:ascii="Arial" w:hAnsi="Arial" w:cs="Arial"/>
          <w:sz w:val="20"/>
          <w:szCs w:val="20"/>
        </w:rPr>
        <w:t xml:space="preserve"> </w:t>
      </w:r>
      <w:r w:rsidR="00285D90">
        <w:rPr>
          <w:rFonts w:ascii="Arial" w:hAnsi="Arial" w:cs="Arial"/>
          <w:sz w:val="20"/>
          <w:szCs w:val="20"/>
        </w:rPr>
        <w:t>had you not</w:t>
      </w:r>
      <w:r w:rsidRPr="00B62A70">
        <w:rPr>
          <w:rFonts w:ascii="Arial" w:hAnsi="Arial" w:cs="Arial"/>
          <w:sz w:val="20"/>
          <w:szCs w:val="20"/>
        </w:rPr>
        <w:tab/>
      </w:r>
      <w:r w:rsidRPr="00837872">
        <w:rPr>
          <w:rFonts w:ascii="Arial" w:hAnsi="Arial" w:cs="Arial"/>
          <w:b/>
          <w:sz w:val="20"/>
          <w:szCs w:val="20"/>
        </w:rPr>
        <w:t>d.</w:t>
      </w:r>
      <w:r w:rsidR="00F9507D">
        <w:rPr>
          <w:rFonts w:ascii="Arial" w:hAnsi="Arial" w:cs="Arial"/>
          <w:sz w:val="20"/>
          <w:szCs w:val="20"/>
        </w:rPr>
        <w:t xml:space="preserve"> </w:t>
      </w:r>
      <w:r w:rsidR="00285D90">
        <w:rPr>
          <w:rFonts w:ascii="Arial" w:hAnsi="Arial" w:cs="Arial"/>
          <w:sz w:val="20"/>
          <w:szCs w:val="20"/>
        </w:rPr>
        <w:t>had you</w:t>
      </w:r>
    </w:p>
    <w:p w:rsidR="00B62A70" w:rsidRPr="00B62A70" w:rsidRDefault="00B62A70" w:rsidP="00837872">
      <w:pPr>
        <w:tabs>
          <w:tab w:val="left" w:pos="-567"/>
          <w:tab w:val="left" w:pos="1701"/>
          <w:tab w:val="left" w:pos="2127"/>
          <w:tab w:val="left" w:pos="4395"/>
          <w:tab w:val="left" w:pos="6946"/>
        </w:tabs>
        <w:spacing w:beforeLines="60" w:before="144"/>
        <w:ind w:left="-851"/>
        <w:rPr>
          <w:rFonts w:ascii="Arial" w:hAnsi="Arial" w:cs="Arial"/>
          <w:sz w:val="20"/>
          <w:szCs w:val="20"/>
        </w:rPr>
      </w:pPr>
      <w:r w:rsidRPr="00837872">
        <w:rPr>
          <w:rFonts w:ascii="Arial" w:hAnsi="Arial" w:cs="Arial"/>
          <w:b/>
          <w:sz w:val="20"/>
          <w:szCs w:val="20"/>
        </w:rPr>
        <w:t>12</w:t>
      </w:r>
      <w:r w:rsidR="002A5890">
        <w:rPr>
          <w:rFonts w:ascii="Arial" w:hAnsi="Arial" w:cs="Arial"/>
          <w:b/>
          <w:sz w:val="20"/>
          <w:szCs w:val="20"/>
        </w:rPr>
        <w:t>.</w:t>
      </w:r>
      <w:r w:rsidRPr="00B62A70">
        <w:rPr>
          <w:rFonts w:ascii="Arial" w:hAnsi="Arial" w:cs="Arial"/>
          <w:sz w:val="20"/>
          <w:szCs w:val="20"/>
        </w:rPr>
        <w:t xml:space="preserve"> </w:t>
      </w:r>
      <w:r w:rsidR="00F9507D">
        <w:rPr>
          <w:rFonts w:ascii="Arial" w:hAnsi="Arial" w:cs="Arial"/>
          <w:sz w:val="20"/>
          <w:szCs w:val="20"/>
        </w:rPr>
        <w:t>________ the fact that we weren’t prepared, we decided to do the presentation tomorrow</w:t>
      </w:r>
      <w:r w:rsidRPr="00B62A70">
        <w:rPr>
          <w:rFonts w:ascii="Arial" w:hAnsi="Arial" w:cs="Arial"/>
          <w:sz w:val="20"/>
          <w:szCs w:val="20"/>
        </w:rPr>
        <w:t>.</w:t>
      </w:r>
    </w:p>
    <w:p w:rsidR="00B62A70" w:rsidRPr="00B62A70" w:rsidRDefault="00B62A70" w:rsidP="00837872">
      <w:pPr>
        <w:tabs>
          <w:tab w:val="left" w:pos="-567"/>
          <w:tab w:val="left" w:pos="1701"/>
          <w:tab w:val="left" w:pos="2127"/>
          <w:tab w:val="left" w:pos="4395"/>
          <w:tab w:val="left" w:pos="6946"/>
        </w:tabs>
        <w:spacing w:beforeLines="60" w:before="144"/>
        <w:ind w:left="-851"/>
        <w:rPr>
          <w:rFonts w:ascii="Arial" w:hAnsi="Arial" w:cs="Arial"/>
          <w:sz w:val="20"/>
          <w:szCs w:val="20"/>
        </w:rPr>
      </w:pPr>
      <w:r>
        <w:rPr>
          <w:rFonts w:ascii="Arial" w:hAnsi="Arial" w:cs="Arial"/>
          <w:sz w:val="20"/>
          <w:szCs w:val="20"/>
        </w:rPr>
        <w:tab/>
      </w:r>
      <w:r w:rsidRPr="00837872">
        <w:rPr>
          <w:rFonts w:ascii="Arial" w:hAnsi="Arial" w:cs="Arial"/>
          <w:b/>
          <w:sz w:val="20"/>
          <w:szCs w:val="20"/>
        </w:rPr>
        <w:t>a.</w:t>
      </w:r>
      <w:r w:rsidR="00F9507D">
        <w:rPr>
          <w:rFonts w:ascii="Arial" w:hAnsi="Arial" w:cs="Arial"/>
          <w:sz w:val="20"/>
          <w:szCs w:val="20"/>
        </w:rPr>
        <w:t xml:space="preserve"> Because </w:t>
      </w:r>
      <w:r w:rsidR="000452ED">
        <w:rPr>
          <w:rFonts w:ascii="Arial" w:hAnsi="Arial" w:cs="Arial"/>
          <w:sz w:val="20"/>
          <w:szCs w:val="20"/>
        </w:rPr>
        <w:t>of</w:t>
      </w:r>
      <w:r>
        <w:rPr>
          <w:rFonts w:ascii="Arial" w:hAnsi="Arial" w:cs="Arial"/>
          <w:sz w:val="20"/>
          <w:szCs w:val="20"/>
        </w:rPr>
        <w:tab/>
      </w:r>
      <w:r w:rsidR="00837872">
        <w:rPr>
          <w:rFonts w:ascii="Arial" w:hAnsi="Arial" w:cs="Arial"/>
          <w:sz w:val="20"/>
          <w:szCs w:val="20"/>
        </w:rPr>
        <w:tab/>
      </w:r>
      <w:r w:rsidRPr="00837872">
        <w:rPr>
          <w:rFonts w:ascii="Arial" w:hAnsi="Arial" w:cs="Arial"/>
          <w:b/>
          <w:sz w:val="20"/>
          <w:szCs w:val="20"/>
        </w:rPr>
        <w:t>b.</w:t>
      </w:r>
      <w:r w:rsidR="00F9507D">
        <w:rPr>
          <w:rFonts w:ascii="Arial" w:hAnsi="Arial" w:cs="Arial"/>
          <w:sz w:val="20"/>
          <w:szCs w:val="20"/>
        </w:rPr>
        <w:t xml:space="preserve"> Since</w:t>
      </w:r>
      <w:r w:rsidRPr="00B62A70">
        <w:rPr>
          <w:rFonts w:ascii="Arial" w:hAnsi="Arial" w:cs="Arial"/>
          <w:sz w:val="20"/>
          <w:szCs w:val="20"/>
        </w:rPr>
        <w:tab/>
      </w:r>
      <w:r w:rsidRPr="00837872">
        <w:rPr>
          <w:rFonts w:ascii="Arial" w:hAnsi="Arial" w:cs="Arial"/>
          <w:b/>
          <w:sz w:val="20"/>
          <w:szCs w:val="20"/>
        </w:rPr>
        <w:t>c.</w:t>
      </w:r>
      <w:r w:rsidR="00F9507D">
        <w:rPr>
          <w:rFonts w:ascii="Arial" w:hAnsi="Arial" w:cs="Arial"/>
          <w:sz w:val="20"/>
          <w:szCs w:val="20"/>
        </w:rPr>
        <w:t xml:space="preserve"> Due to</w:t>
      </w:r>
      <w:r w:rsidRPr="00B62A70">
        <w:rPr>
          <w:rFonts w:ascii="Arial" w:hAnsi="Arial" w:cs="Arial"/>
          <w:sz w:val="20"/>
          <w:szCs w:val="20"/>
        </w:rPr>
        <w:tab/>
      </w:r>
      <w:r w:rsidRPr="00837872">
        <w:rPr>
          <w:rFonts w:ascii="Arial" w:hAnsi="Arial" w:cs="Arial"/>
          <w:b/>
          <w:sz w:val="20"/>
          <w:szCs w:val="20"/>
        </w:rPr>
        <w:t>d.</w:t>
      </w:r>
      <w:r w:rsidR="00F9507D">
        <w:rPr>
          <w:rFonts w:ascii="Arial" w:hAnsi="Arial" w:cs="Arial"/>
          <w:sz w:val="20"/>
          <w:szCs w:val="20"/>
        </w:rPr>
        <w:t xml:space="preserve"> As</w:t>
      </w:r>
    </w:p>
    <w:p w:rsidR="00B62A70" w:rsidRPr="00B62A70" w:rsidRDefault="00B62A70" w:rsidP="00837872">
      <w:pPr>
        <w:tabs>
          <w:tab w:val="left" w:pos="-567"/>
          <w:tab w:val="left" w:pos="2127"/>
          <w:tab w:val="left" w:pos="4395"/>
          <w:tab w:val="left" w:pos="6946"/>
        </w:tabs>
        <w:spacing w:beforeLines="60" w:before="144"/>
        <w:ind w:left="-851"/>
        <w:rPr>
          <w:rFonts w:ascii="Arial" w:hAnsi="Arial" w:cs="Arial"/>
          <w:sz w:val="20"/>
          <w:szCs w:val="20"/>
        </w:rPr>
      </w:pPr>
      <w:r w:rsidRPr="00837872">
        <w:rPr>
          <w:rFonts w:ascii="Arial" w:hAnsi="Arial" w:cs="Arial"/>
          <w:b/>
          <w:sz w:val="20"/>
          <w:szCs w:val="20"/>
        </w:rPr>
        <w:t>13</w:t>
      </w:r>
      <w:r w:rsidR="00F9507D">
        <w:rPr>
          <w:rFonts w:ascii="Arial" w:hAnsi="Arial" w:cs="Arial"/>
          <w:b/>
          <w:sz w:val="20"/>
          <w:szCs w:val="20"/>
        </w:rPr>
        <w:t xml:space="preserve">. </w:t>
      </w:r>
      <w:r w:rsidR="00F9507D">
        <w:rPr>
          <w:rFonts w:ascii="Arial" w:hAnsi="Arial" w:cs="Arial"/>
          <w:sz w:val="20"/>
          <w:szCs w:val="20"/>
        </w:rPr>
        <w:t>Anna decided to go out with her friends ________ of being very tired</w:t>
      </w:r>
      <w:r w:rsidRPr="00B62A70">
        <w:rPr>
          <w:rFonts w:ascii="Arial" w:hAnsi="Arial" w:cs="Arial"/>
          <w:sz w:val="20"/>
          <w:szCs w:val="20"/>
        </w:rPr>
        <w:t>.</w:t>
      </w:r>
    </w:p>
    <w:p w:rsidR="00B62A70" w:rsidRPr="00B62A70" w:rsidRDefault="00B62A70" w:rsidP="00837872">
      <w:pPr>
        <w:tabs>
          <w:tab w:val="left" w:pos="-567"/>
          <w:tab w:val="left" w:pos="2127"/>
          <w:tab w:val="left" w:pos="3544"/>
          <w:tab w:val="left" w:pos="4395"/>
          <w:tab w:val="left" w:pos="5954"/>
          <w:tab w:val="left" w:pos="6946"/>
        </w:tabs>
        <w:spacing w:beforeLines="60" w:before="144"/>
        <w:ind w:left="-851"/>
        <w:rPr>
          <w:rFonts w:ascii="Arial" w:hAnsi="Arial" w:cs="Arial"/>
          <w:sz w:val="20"/>
          <w:szCs w:val="20"/>
        </w:rPr>
      </w:pPr>
      <w:r>
        <w:rPr>
          <w:rFonts w:ascii="Arial" w:hAnsi="Arial" w:cs="Arial"/>
          <w:sz w:val="20"/>
          <w:szCs w:val="20"/>
        </w:rPr>
        <w:tab/>
      </w:r>
      <w:r w:rsidRPr="00837872">
        <w:rPr>
          <w:rFonts w:ascii="Arial" w:hAnsi="Arial" w:cs="Arial"/>
          <w:b/>
          <w:sz w:val="20"/>
          <w:szCs w:val="20"/>
        </w:rPr>
        <w:t>a.</w:t>
      </w:r>
      <w:r w:rsidR="00F9507D">
        <w:rPr>
          <w:rFonts w:ascii="Arial" w:hAnsi="Arial" w:cs="Arial"/>
          <w:sz w:val="20"/>
          <w:szCs w:val="20"/>
        </w:rPr>
        <w:t xml:space="preserve"> in spite</w:t>
      </w:r>
      <w:r>
        <w:rPr>
          <w:rFonts w:ascii="Arial" w:hAnsi="Arial" w:cs="Arial"/>
          <w:sz w:val="20"/>
          <w:szCs w:val="20"/>
        </w:rPr>
        <w:tab/>
      </w:r>
      <w:r w:rsidRPr="00837872">
        <w:rPr>
          <w:rFonts w:ascii="Arial" w:hAnsi="Arial" w:cs="Arial"/>
          <w:b/>
          <w:sz w:val="20"/>
          <w:szCs w:val="20"/>
        </w:rPr>
        <w:t>b.</w:t>
      </w:r>
      <w:r w:rsidR="00F9507D">
        <w:rPr>
          <w:rFonts w:ascii="Arial" w:hAnsi="Arial" w:cs="Arial"/>
          <w:sz w:val="20"/>
          <w:szCs w:val="20"/>
        </w:rPr>
        <w:t xml:space="preserve"> despite</w:t>
      </w:r>
      <w:r w:rsidRPr="00B62A70">
        <w:rPr>
          <w:rFonts w:ascii="Arial" w:hAnsi="Arial" w:cs="Arial"/>
          <w:sz w:val="20"/>
          <w:szCs w:val="20"/>
        </w:rPr>
        <w:tab/>
      </w:r>
      <w:r w:rsidR="00837872">
        <w:rPr>
          <w:rFonts w:ascii="Arial" w:hAnsi="Arial" w:cs="Arial"/>
          <w:sz w:val="20"/>
          <w:szCs w:val="20"/>
        </w:rPr>
        <w:tab/>
      </w:r>
      <w:r w:rsidRPr="00837872">
        <w:rPr>
          <w:rFonts w:ascii="Arial" w:hAnsi="Arial" w:cs="Arial"/>
          <w:b/>
          <w:sz w:val="20"/>
          <w:szCs w:val="20"/>
        </w:rPr>
        <w:t>c.</w:t>
      </w:r>
      <w:r w:rsidR="00F9507D">
        <w:rPr>
          <w:rFonts w:ascii="Arial" w:hAnsi="Arial" w:cs="Arial"/>
          <w:sz w:val="20"/>
          <w:szCs w:val="20"/>
        </w:rPr>
        <w:t xml:space="preserve"> although</w:t>
      </w:r>
      <w:r w:rsidRPr="00B62A70">
        <w:rPr>
          <w:rFonts w:ascii="Arial" w:hAnsi="Arial" w:cs="Arial"/>
          <w:sz w:val="20"/>
          <w:szCs w:val="20"/>
        </w:rPr>
        <w:t xml:space="preserve"> </w:t>
      </w:r>
      <w:r w:rsidRPr="00B62A70">
        <w:rPr>
          <w:rFonts w:ascii="Arial" w:hAnsi="Arial" w:cs="Arial"/>
          <w:sz w:val="20"/>
          <w:szCs w:val="20"/>
        </w:rPr>
        <w:tab/>
      </w:r>
      <w:r w:rsidRPr="00B62A70">
        <w:rPr>
          <w:rFonts w:ascii="Arial" w:hAnsi="Arial" w:cs="Arial"/>
          <w:sz w:val="20"/>
          <w:szCs w:val="20"/>
        </w:rPr>
        <w:tab/>
      </w:r>
      <w:r w:rsidRPr="00837872">
        <w:rPr>
          <w:rFonts w:ascii="Arial" w:hAnsi="Arial" w:cs="Arial"/>
          <w:b/>
          <w:sz w:val="20"/>
          <w:szCs w:val="20"/>
        </w:rPr>
        <w:t>d.</w:t>
      </w:r>
      <w:r w:rsidR="00F9507D">
        <w:rPr>
          <w:rFonts w:ascii="Arial" w:hAnsi="Arial" w:cs="Arial"/>
          <w:sz w:val="20"/>
          <w:szCs w:val="20"/>
        </w:rPr>
        <w:t xml:space="preserve"> even though</w:t>
      </w:r>
    </w:p>
    <w:p w:rsidR="00B62A70" w:rsidRPr="00B62A70" w:rsidRDefault="00B62A70" w:rsidP="00837872">
      <w:pPr>
        <w:tabs>
          <w:tab w:val="left" w:pos="-567"/>
          <w:tab w:val="left" w:pos="2127"/>
          <w:tab w:val="left" w:pos="3544"/>
          <w:tab w:val="left" w:pos="4395"/>
          <w:tab w:val="left" w:pos="5954"/>
          <w:tab w:val="left" w:pos="6946"/>
        </w:tabs>
        <w:spacing w:beforeLines="60" w:before="144"/>
        <w:ind w:left="-851"/>
        <w:rPr>
          <w:rFonts w:ascii="Arial" w:hAnsi="Arial" w:cs="Arial"/>
          <w:sz w:val="20"/>
          <w:szCs w:val="20"/>
        </w:rPr>
      </w:pPr>
      <w:r w:rsidRPr="00837872">
        <w:rPr>
          <w:rFonts w:ascii="Arial" w:hAnsi="Arial" w:cs="Arial"/>
          <w:b/>
          <w:sz w:val="20"/>
          <w:szCs w:val="20"/>
        </w:rPr>
        <w:t>14</w:t>
      </w:r>
      <w:r w:rsidRPr="00B62A70">
        <w:rPr>
          <w:rFonts w:ascii="Arial" w:hAnsi="Arial" w:cs="Arial"/>
          <w:sz w:val="20"/>
          <w:szCs w:val="20"/>
        </w:rPr>
        <w:t xml:space="preserve">. </w:t>
      </w:r>
      <w:r w:rsidR="00F9507D">
        <w:rPr>
          <w:rFonts w:ascii="Arial" w:hAnsi="Arial" w:cs="Arial"/>
          <w:sz w:val="20"/>
          <w:szCs w:val="20"/>
        </w:rPr>
        <w:t>Sheila is too busy at work ________ any time off</w:t>
      </w:r>
      <w:r w:rsidRPr="00B62A70">
        <w:rPr>
          <w:rFonts w:ascii="Arial" w:hAnsi="Arial" w:cs="Arial"/>
          <w:sz w:val="20"/>
          <w:szCs w:val="20"/>
        </w:rPr>
        <w:t>.</w:t>
      </w:r>
    </w:p>
    <w:p w:rsidR="00B62A70" w:rsidRPr="00B62A70" w:rsidRDefault="00B62A70" w:rsidP="00837872">
      <w:pPr>
        <w:tabs>
          <w:tab w:val="left" w:pos="-567"/>
          <w:tab w:val="left" w:pos="2127"/>
          <w:tab w:val="left" w:pos="3544"/>
          <w:tab w:val="left" w:pos="4395"/>
          <w:tab w:val="left" w:pos="5954"/>
          <w:tab w:val="left" w:pos="6946"/>
        </w:tabs>
        <w:spacing w:beforeLines="60" w:before="144"/>
        <w:ind w:left="-851"/>
        <w:rPr>
          <w:rFonts w:ascii="Arial" w:hAnsi="Arial" w:cs="Arial"/>
          <w:sz w:val="20"/>
          <w:szCs w:val="20"/>
        </w:rPr>
      </w:pPr>
      <w:r>
        <w:rPr>
          <w:rFonts w:ascii="Arial" w:hAnsi="Arial" w:cs="Arial"/>
          <w:sz w:val="20"/>
          <w:szCs w:val="20"/>
        </w:rPr>
        <w:tab/>
      </w:r>
      <w:r w:rsidRPr="00837872">
        <w:rPr>
          <w:rFonts w:ascii="Arial" w:hAnsi="Arial" w:cs="Arial"/>
          <w:b/>
          <w:sz w:val="20"/>
          <w:szCs w:val="20"/>
        </w:rPr>
        <w:t>a.</w:t>
      </w:r>
      <w:r w:rsidR="00F9507D">
        <w:rPr>
          <w:rFonts w:ascii="Arial" w:hAnsi="Arial" w:cs="Arial"/>
          <w:sz w:val="20"/>
          <w:szCs w:val="20"/>
        </w:rPr>
        <w:t xml:space="preserve"> to take</w:t>
      </w:r>
      <w:r>
        <w:rPr>
          <w:rFonts w:ascii="Arial" w:hAnsi="Arial" w:cs="Arial"/>
          <w:sz w:val="20"/>
          <w:szCs w:val="20"/>
        </w:rPr>
        <w:tab/>
      </w:r>
      <w:r w:rsidRPr="00837872">
        <w:rPr>
          <w:rFonts w:ascii="Arial" w:hAnsi="Arial" w:cs="Arial"/>
          <w:b/>
          <w:sz w:val="20"/>
          <w:szCs w:val="20"/>
        </w:rPr>
        <w:t>b.</w:t>
      </w:r>
      <w:r w:rsidR="00F9507D">
        <w:rPr>
          <w:rFonts w:ascii="Arial" w:hAnsi="Arial" w:cs="Arial"/>
          <w:sz w:val="20"/>
          <w:szCs w:val="20"/>
        </w:rPr>
        <w:t xml:space="preserve"> took</w:t>
      </w:r>
      <w:r w:rsidRPr="00B62A70">
        <w:rPr>
          <w:rFonts w:ascii="Arial" w:hAnsi="Arial" w:cs="Arial"/>
          <w:sz w:val="20"/>
          <w:szCs w:val="20"/>
        </w:rPr>
        <w:tab/>
      </w:r>
      <w:r w:rsidR="00837872">
        <w:rPr>
          <w:rFonts w:ascii="Arial" w:hAnsi="Arial" w:cs="Arial"/>
          <w:sz w:val="20"/>
          <w:szCs w:val="20"/>
        </w:rPr>
        <w:tab/>
      </w:r>
      <w:r w:rsidRPr="00837872">
        <w:rPr>
          <w:rFonts w:ascii="Arial" w:hAnsi="Arial" w:cs="Arial"/>
          <w:b/>
          <w:sz w:val="20"/>
          <w:szCs w:val="20"/>
        </w:rPr>
        <w:t>c.</w:t>
      </w:r>
      <w:r w:rsidR="00F9507D">
        <w:rPr>
          <w:rFonts w:ascii="Arial" w:hAnsi="Arial" w:cs="Arial"/>
          <w:sz w:val="20"/>
          <w:szCs w:val="20"/>
        </w:rPr>
        <w:t xml:space="preserve"> to taking</w:t>
      </w:r>
      <w:r w:rsidRPr="00B62A70">
        <w:rPr>
          <w:rFonts w:ascii="Arial" w:hAnsi="Arial" w:cs="Arial"/>
          <w:sz w:val="20"/>
          <w:szCs w:val="20"/>
        </w:rPr>
        <w:tab/>
      </w:r>
      <w:r w:rsidRPr="00B62A70">
        <w:rPr>
          <w:rFonts w:ascii="Arial" w:hAnsi="Arial" w:cs="Arial"/>
          <w:sz w:val="20"/>
          <w:szCs w:val="20"/>
        </w:rPr>
        <w:tab/>
      </w:r>
      <w:r w:rsidRPr="00837872">
        <w:rPr>
          <w:rFonts w:ascii="Arial" w:hAnsi="Arial" w:cs="Arial"/>
          <w:b/>
          <w:sz w:val="20"/>
          <w:szCs w:val="20"/>
        </w:rPr>
        <w:t>d</w:t>
      </w:r>
      <w:r w:rsidR="00F9507D">
        <w:rPr>
          <w:rFonts w:ascii="Arial" w:hAnsi="Arial" w:cs="Arial"/>
          <w:sz w:val="20"/>
          <w:szCs w:val="20"/>
        </w:rPr>
        <w:t>. taking</w:t>
      </w:r>
    </w:p>
    <w:p w:rsidR="00B62A70" w:rsidRPr="00B62A70" w:rsidRDefault="00B62A70" w:rsidP="00837872">
      <w:pPr>
        <w:tabs>
          <w:tab w:val="left" w:pos="-567"/>
          <w:tab w:val="left" w:pos="2127"/>
          <w:tab w:val="left" w:pos="3544"/>
          <w:tab w:val="left" w:pos="4395"/>
          <w:tab w:val="left" w:pos="5954"/>
          <w:tab w:val="left" w:pos="6946"/>
        </w:tabs>
        <w:spacing w:beforeLines="60" w:before="144"/>
        <w:ind w:left="-851"/>
        <w:rPr>
          <w:rFonts w:ascii="Arial" w:hAnsi="Arial" w:cs="Arial"/>
          <w:sz w:val="20"/>
          <w:szCs w:val="20"/>
        </w:rPr>
      </w:pPr>
      <w:r w:rsidRPr="00837872">
        <w:rPr>
          <w:rFonts w:ascii="Arial" w:hAnsi="Arial" w:cs="Arial"/>
          <w:b/>
          <w:sz w:val="20"/>
          <w:szCs w:val="20"/>
        </w:rPr>
        <w:t>15.</w:t>
      </w:r>
      <w:r w:rsidRPr="00B62A70">
        <w:rPr>
          <w:rFonts w:ascii="Arial" w:hAnsi="Arial" w:cs="Arial"/>
          <w:sz w:val="20"/>
          <w:szCs w:val="20"/>
        </w:rPr>
        <w:t xml:space="preserve"> </w:t>
      </w:r>
      <w:r w:rsidR="00A66617">
        <w:rPr>
          <w:rFonts w:ascii="Arial" w:hAnsi="Arial" w:cs="Arial"/>
          <w:sz w:val="20"/>
          <w:szCs w:val="20"/>
        </w:rPr>
        <w:t>The new museum is definitely worth _________</w:t>
      </w:r>
      <w:r w:rsidRPr="00B62A70">
        <w:rPr>
          <w:rFonts w:ascii="Arial" w:hAnsi="Arial" w:cs="Arial"/>
          <w:sz w:val="20"/>
          <w:szCs w:val="20"/>
        </w:rPr>
        <w:t>.</w:t>
      </w:r>
    </w:p>
    <w:p w:rsidR="00B62A70" w:rsidRPr="00B62A70" w:rsidRDefault="00B62A70" w:rsidP="00837872">
      <w:pPr>
        <w:tabs>
          <w:tab w:val="left" w:pos="-567"/>
          <w:tab w:val="left" w:pos="2127"/>
          <w:tab w:val="left" w:pos="3544"/>
          <w:tab w:val="left" w:pos="4395"/>
          <w:tab w:val="left" w:pos="5954"/>
          <w:tab w:val="left" w:pos="6946"/>
        </w:tabs>
        <w:spacing w:beforeLines="60" w:before="144"/>
        <w:ind w:left="-851"/>
        <w:rPr>
          <w:rFonts w:ascii="Arial" w:hAnsi="Arial" w:cs="Arial"/>
          <w:sz w:val="20"/>
          <w:szCs w:val="20"/>
        </w:rPr>
      </w:pPr>
      <w:r w:rsidRPr="00837872">
        <w:rPr>
          <w:rFonts w:ascii="Arial" w:hAnsi="Arial" w:cs="Arial"/>
          <w:b/>
          <w:sz w:val="20"/>
          <w:szCs w:val="20"/>
        </w:rPr>
        <w:tab/>
        <w:t>a.</w:t>
      </w:r>
      <w:r w:rsidR="00A66617">
        <w:rPr>
          <w:rFonts w:ascii="Arial" w:hAnsi="Arial" w:cs="Arial"/>
          <w:sz w:val="20"/>
          <w:szCs w:val="20"/>
        </w:rPr>
        <w:t xml:space="preserve"> visit</w:t>
      </w:r>
      <w:r>
        <w:rPr>
          <w:rFonts w:ascii="Arial" w:hAnsi="Arial" w:cs="Arial"/>
          <w:sz w:val="20"/>
          <w:szCs w:val="20"/>
        </w:rPr>
        <w:tab/>
      </w:r>
      <w:r w:rsidRPr="00837872">
        <w:rPr>
          <w:rFonts w:ascii="Arial" w:hAnsi="Arial" w:cs="Arial"/>
          <w:b/>
          <w:sz w:val="20"/>
          <w:szCs w:val="20"/>
        </w:rPr>
        <w:t>b.</w:t>
      </w:r>
      <w:r w:rsidR="00A66617">
        <w:rPr>
          <w:rFonts w:ascii="Arial" w:hAnsi="Arial" w:cs="Arial"/>
          <w:sz w:val="20"/>
          <w:szCs w:val="20"/>
        </w:rPr>
        <w:t xml:space="preserve"> to visit</w:t>
      </w:r>
      <w:r w:rsidRPr="00B62A70">
        <w:rPr>
          <w:rFonts w:ascii="Arial" w:hAnsi="Arial" w:cs="Arial"/>
          <w:sz w:val="20"/>
          <w:szCs w:val="20"/>
        </w:rPr>
        <w:tab/>
      </w:r>
      <w:r w:rsidR="00837872">
        <w:rPr>
          <w:rFonts w:ascii="Arial" w:hAnsi="Arial" w:cs="Arial"/>
          <w:sz w:val="20"/>
          <w:szCs w:val="20"/>
        </w:rPr>
        <w:tab/>
      </w:r>
      <w:r w:rsidRPr="00837872">
        <w:rPr>
          <w:rFonts w:ascii="Arial" w:hAnsi="Arial" w:cs="Arial"/>
          <w:b/>
          <w:sz w:val="20"/>
          <w:szCs w:val="20"/>
        </w:rPr>
        <w:t>c.</w:t>
      </w:r>
      <w:r w:rsidR="00A66617">
        <w:rPr>
          <w:rFonts w:ascii="Arial" w:hAnsi="Arial" w:cs="Arial"/>
          <w:sz w:val="20"/>
          <w:szCs w:val="20"/>
        </w:rPr>
        <w:t xml:space="preserve"> visiting</w:t>
      </w:r>
      <w:r w:rsidRPr="00B62A70">
        <w:rPr>
          <w:rFonts w:ascii="Arial" w:hAnsi="Arial" w:cs="Arial"/>
          <w:sz w:val="20"/>
          <w:szCs w:val="20"/>
        </w:rPr>
        <w:tab/>
      </w:r>
      <w:r w:rsidR="00285D90">
        <w:rPr>
          <w:rFonts w:ascii="Arial" w:hAnsi="Arial" w:cs="Arial"/>
          <w:sz w:val="20"/>
          <w:szCs w:val="20"/>
        </w:rPr>
        <w:tab/>
      </w:r>
      <w:r w:rsidRPr="00837872">
        <w:rPr>
          <w:rFonts w:ascii="Arial" w:hAnsi="Arial" w:cs="Arial"/>
          <w:b/>
          <w:sz w:val="20"/>
          <w:szCs w:val="20"/>
        </w:rPr>
        <w:t>d.</w:t>
      </w:r>
      <w:r w:rsidR="00A66617">
        <w:rPr>
          <w:rFonts w:ascii="Arial" w:hAnsi="Arial" w:cs="Arial"/>
          <w:sz w:val="20"/>
          <w:szCs w:val="20"/>
        </w:rPr>
        <w:t xml:space="preserve"> to visiting</w:t>
      </w:r>
    </w:p>
    <w:p w:rsidR="00B62A70" w:rsidRPr="00B62A70" w:rsidRDefault="00B62A70" w:rsidP="00837872">
      <w:pPr>
        <w:tabs>
          <w:tab w:val="left" w:pos="-567"/>
          <w:tab w:val="left" w:pos="2127"/>
          <w:tab w:val="left" w:pos="3544"/>
          <w:tab w:val="left" w:pos="4395"/>
          <w:tab w:val="left" w:pos="5954"/>
          <w:tab w:val="left" w:pos="6946"/>
        </w:tabs>
        <w:spacing w:beforeLines="60" w:before="144"/>
        <w:ind w:left="-851"/>
        <w:rPr>
          <w:rFonts w:ascii="Arial" w:hAnsi="Arial" w:cs="Arial"/>
          <w:sz w:val="20"/>
          <w:szCs w:val="20"/>
        </w:rPr>
      </w:pPr>
      <w:r w:rsidRPr="00837872">
        <w:rPr>
          <w:rFonts w:ascii="Arial" w:hAnsi="Arial" w:cs="Arial"/>
          <w:b/>
          <w:sz w:val="20"/>
          <w:szCs w:val="20"/>
        </w:rPr>
        <w:t>16</w:t>
      </w:r>
      <w:r w:rsidR="00FC2811">
        <w:rPr>
          <w:rFonts w:ascii="Arial" w:hAnsi="Arial" w:cs="Arial"/>
          <w:b/>
          <w:sz w:val="20"/>
          <w:szCs w:val="20"/>
        </w:rPr>
        <w:t>.</w:t>
      </w:r>
      <w:r w:rsidRPr="00B62A70">
        <w:rPr>
          <w:rFonts w:ascii="Arial" w:hAnsi="Arial" w:cs="Arial"/>
          <w:sz w:val="20"/>
          <w:szCs w:val="20"/>
        </w:rPr>
        <w:t xml:space="preserve"> </w:t>
      </w:r>
      <w:r w:rsidR="00A66617">
        <w:rPr>
          <w:rFonts w:ascii="Arial" w:hAnsi="Arial" w:cs="Arial"/>
          <w:sz w:val="20"/>
          <w:szCs w:val="20"/>
        </w:rPr>
        <w:t xml:space="preserve">Jared took the bus </w:t>
      </w:r>
      <w:r w:rsidR="00A95824">
        <w:rPr>
          <w:rFonts w:ascii="Arial" w:hAnsi="Arial" w:cs="Arial"/>
          <w:sz w:val="20"/>
          <w:szCs w:val="20"/>
        </w:rPr>
        <w:t xml:space="preserve">this morning </w:t>
      </w:r>
      <w:r w:rsidR="00A66617">
        <w:rPr>
          <w:rFonts w:ascii="Arial" w:hAnsi="Arial" w:cs="Arial"/>
          <w:sz w:val="20"/>
          <w:szCs w:val="20"/>
        </w:rPr>
        <w:t>because he _________</w:t>
      </w:r>
      <w:r w:rsidRPr="00B62A70">
        <w:rPr>
          <w:rFonts w:ascii="Arial" w:hAnsi="Arial" w:cs="Arial"/>
          <w:sz w:val="20"/>
          <w:szCs w:val="20"/>
        </w:rPr>
        <w:t>.</w:t>
      </w:r>
    </w:p>
    <w:p w:rsidR="00B62A70" w:rsidRPr="00B62A70" w:rsidRDefault="00B62A70" w:rsidP="00837872">
      <w:pPr>
        <w:tabs>
          <w:tab w:val="left" w:pos="-567"/>
          <w:tab w:val="left" w:pos="2127"/>
          <w:tab w:val="left" w:pos="3544"/>
          <w:tab w:val="left" w:pos="4395"/>
          <w:tab w:val="left" w:pos="5954"/>
          <w:tab w:val="left" w:pos="6946"/>
        </w:tabs>
        <w:spacing w:beforeLines="60" w:before="144"/>
        <w:ind w:left="-851"/>
        <w:rPr>
          <w:rFonts w:ascii="Arial" w:hAnsi="Arial" w:cs="Arial"/>
          <w:sz w:val="20"/>
          <w:szCs w:val="20"/>
        </w:rPr>
      </w:pPr>
      <w:r>
        <w:rPr>
          <w:rFonts w:ascii="Arial" w:hAnsi="Arial" w:cs="Arial"/>
          <w:sz w:val="20"/>
          <w:szCs w:val="20"/>
        </w:rPr>
        <w:tab/>
      </w:r>
      <w:r w:rsidRPr="00837872">
        <w:rPr>
          <w:rFonts w:ascii="Arial" w:hAnsi="Arial" w:cs="Arial"/>
          <w:b/>
          <w:sz w:val="20"/>
          <w:szCs w:val="20"/>
        </w:rPr>
        <w:t>a.</w:t>
      </w:r>
      <w:r w:rsidR="00A66617">
        <w:rPr>
          <w:rFonts w:ascii="Arial" w:hAnsi="Arial" w:cs="Arial"/>
          <w:sz w:val="20"/>
          <w:szCs w:val="20"/>
        </w:rPr>
        <w:t xml:space="preserve"> is fixing his car</w:t>
      </w:r>
      <w:r>
        <w:rPr>
          <w:rFonts w:ascii="Arial" w:hAnsi="Arial" w:cs="Arial"/>
          <w:sz w:val="20"/>
          <w:szCs w:val="20"/>
        </w:rPr>
        <w:tab/>
      </w:r>
      <w:r w:rsidRPr="00837872">
        <w:rPr>
          <w:rFonts w:ascii="Arial" w:hAnsi="Arial" w:cs="Arial"/>
          <w:b/>
          <w:sz w:val="20"/>
          <w:szCs w:val="20"/>
        </w:rPr>
        <w:t>b.</w:t>
      </w:r>
      <w:r w:rsidR="00A66617">
        <w:rPr>
          <w:rFonts w:ascii="Arial" w:hAnsi="Arial" w:cs="Arial"/>
          <w:sz w:val="20"/>
          <w:szCs w:val="20"/>
        </w:rPr>
        <w:t xml:space="preserve"> is </w:t>
      </w:r>
      <w:r w:rsidR="00D13879">
        <w:rPr>
          <w:rFonts w:ascii="Arial" w:hAnsi="Arial" w:cs="Arial"/>
          <w:sz w:val="20"/>
          <w:szCs w:val="20"/>
        </w:rPr>
        <w:t xml:space="preserve">having his car fixed  </w:t>
      </w:r>
      <w:r w:rsidRPr="00837872">
        <w:rPr>
          <w:rFonts w:ascii="Arial" w:hAnsi="Arial" w:cs="Arial"/>
          <w:b/>
          <w:sz w:val="20"/>
          <w:szCs w:val="20"/>
        </w:rPr>
        <w:t>c</w:t>
      </w:r>
      <w:r w:rsidR="00A66617">
        <w:rPr>
          <w:rFonts w:ascii="Arial" w:hAnsi="Arial" w:cs="Arial"/>
          <w:b/>
          <w:sz w:val="20"/>
          <w:szCs w:val="20"/>
        </w:rPr>
        <w:t xml:space="preserve">. </w:t>
      </w:r>
      <w:r w:rsidR="009170FA">
        <w:rPr>
          <w:rFonts w:ascii="Arial" w:hAnsi="Arial" w:cs="Arial"/>
          <w:sz w:val="20"/>
          <w:szCs w:val="20"/>
        </w:rPr>
        <w:t>having</w:t>
      </w:r>
      <w:r w:rsidR="00A66617">
        <w:rPr>
          <w:rFonts w:ascii="Arial" w:hAnsi="Arial" w:cs="Arial"/>
          <w:sz w:val="20"/>
          <w:szCs w:val="20"/>
        </w:rPr>
        <w:t xml:space="preserve"> fixed his car</w:t>
      </w:r>
      <w:r w:rsidRPr="00B62A70">
        <w:rPr>
          <w:rFonts w:ascii="Arial" w:hAnsi="Arial" w:cs="Arial"/>
          <w:sz w:val="20"/>
          <w:szCs w:val="20"/>
        </w:rPr>
        <w:t xml:space="preserve">  </w:t>
      </w:r>
      <w:r w:rsidR="00D13879">
        <w:rPr>
          <w:rFonts w:ascii="Arial" w:hAnsi="Arial" w:cs="Arial"/>
          <w:sz w:val="20"/>
          <w:szCs w:val="20"/>
        </w:rPr>
        <w:t xml:space="preserve">          </w:t>
      </w:r>
      <w:r w:rsidRPr="00837872">
        <w:rPr>
          <w:rFonts w:ascii="Arial" w:hAnsi="Arial" w:cs="Arial"/>
          <w:b/>
          <w:sz w:val="20"/>
          <w:szCs w:val="20"/>
        </w:rPr>
        <w:t>d</w:t>
      </w:r>
      <w:r w:rsidR="00FC2811">
        <w:rPr>
          <w:rFonts w:ascii="Arial" w:hAnsi="Arial" w:cs="Arial"/>
          <w:b/>
          <w:sz w:val="20"/>
          <w:szCs w:val="20"/>
        </w:rPr>
        <w:t>.</w:t>
      </w:r>
      <w:r w:rsidR="00A66617">
        <w:rPr>
          <w:rFonts w:ascii="Arial" w:hAnsi="Arial" w:cs="Arial"/>
          <w:sz w:val="20"/>
          <w:szCs w:val="20"/>
        </w:rPr>
        <w:t xml:space="preserve"> fixes his car</w:t>
      </w:r>
    </w:p>
    <w:p w:rsidR="00B62A70" w:rsidRPr="00B62A70" w:rsidRDefault="00B62A70" w:rsidP="00837872">
      <w:pPr>
        <w:tabs>
          <w:tab w:val="left" w:pos="-567"/>
          <w:tab w:val="left" w:pos="2127"/>
          <w:tab w:val="left" w:pos="3544"/>
          <w:tab w:val="left" w:pos="4395"/>
          <w:tab w:val="left" w:pos="5954"/>
          <w:tab w:val="left" w:pos="6946"/>
        </w:tabs>
        <w:spacing w:beforeLines="60" w:before="144"/>
        <w:ind w:left="-851"/>
        <w:rPr>
          <w:rFonts w:ascii="Arial" w:hAnsi="Arial" w:cs="Arial"/>
          <w:sz w:val="20"/>
          <w:szCs w:val="20"/>
        </w:rPr>
      </w:pPr>
      <w:r w:rsidRPr="00837872">
        <w:rPr>
          <w:rFonts w:ascii="Arial" w:hAnsi="Arial" w:cs="Arial"/>
          <w:b/>
          <w:sz w:val="20"/>
          <w:szCs w:val="20"/>
        </w:rPr>
        <w:t>17.</w:t>
      </w:r>
      <w:r w:rsidRPr="00B62A70">
        <w:rPr>
          <w:rFonts w:ascii="Arial" w:hAnsi="Arial" w:cs="Arial"/>
          <w:sz w:val="20"/>
          <w:szCs w:val="20"/>
        </w:rPr>
        <w:t xml:space="preserve"> I</w:t>
      </w:r>
      <w:r w:rsidR="00A66617">
        <w:rPr>
          <w:rFonts w:ascii="Arial" w:hAnsi="Arial" w:cs="Arial"/>
          <w:sz w:val="20"/>
          <w:szCs w:val="20"/>
        </w:rPr>
        <w:t>f I _________ the job in Paris, I would have learned to speak French well</w:t>
      </w:r>
      <w:r w:rsidRPr="00B62A70">
        <w:rPr>
          <w:rFonts w:ascii="Arial" w:hAnsi="Arial" w:cs="Arial"/>
          <w:sz w:val="20"/>
          <w:szCs w:val="20"/>
        </w:rPr>
        <w:t>.</w:t>
      </w:r>
    </w:p>
    <w:p w:rsidR="00B62A70" w:rsidRPr="00B62A70" w:rsidRDefault="00B62A70" w:rsidP="00837872">
      <w:pPr>
        <w:tabs>
          <w:tab w:val="left" w:pos="-567"/>
          <w:tab w:val="left" w:pos="2127"/>
          <w:tab w:val="left" w:pos="3544"/>
          <w:tab w:val="left" w:pos="4395"/>
          <w:tab w:val="left" w:pos="5954"/>
          <w:tab w:val="left" w:pos="6946"/>
        </w:tabs>
        <w:spacing w:beforeLines="60" w:before="144"/>
        <w:ind w:left="-851"/>
        <w:rPr>
          <w:rFonts w:ascii="Arial" w:hAnsi="Arial" w:cs="Arial"/>
          <w:sz w:val="20"/>
          <w:szCs w:val="20"/>
        </w:rPr>
      </w:pPr>
      <w:r>
        <w:rPr>
          <w:rFonts w:ascii="Arial" w:hAnsi="Arial" w:cs="Arial"/>
          <w:sz w:val="20"/>
          <w:szCs w:val="20"/>
        </w:rPr>
        <w:tab/>
      </w:r>
      <w:r w:rsidRPr="00837872">
        <w:rPr>
          <w:rFonts w:ascii="Arial" w:hAnsi="Arial" w:cs="Arial"/>
          <w:b/>
          <w:sz w:val="20"/>
          <w:szCs w:val="20"/>
        </w:rPr>
        <w:t>a.</w:t>
      </w:r>
      <w:r w:rsidR="00A66617">
        <w:rPr>
          <w:rFonts w:ascii="Arial" w:hAnsi="Arial" w:cs="Arial"/>
          <w:sz w:val="20"/>
          <w:szCs w:val="20"/>
        </w:rPr>
        <w:t xml:space="preserve"> took</w:t>
      </w:r>
      <w:r>
        <w:rPr>
          <w:rFonts w:ascii="Arial" w:hAnsi="Arial" w:cs="Arial"/>
          <w:sz w:val="20"/>
          <w:szCs w:val="20"/>
        </w:rPr>
        <w:tab/>
      </w:r>
      <w:r w:rsidRPr="00837872">
        <w:rPr>
          <w:rFonts w:ascii="Arial" w:hAnsi="Arial" w:cs="Arial"/>
          <w:b/>
          <w:sz w:val="20"/>
          <w:szCs w:val="20"/>
        </w:rPr>
        <w:t>b.</w:t>
      </w:r>
      <w:r w:rsidR="00A66617">
        <w:rPr>
          <w:rFonts w:ascii="Arial" w:hAnsi="Arial" w:cs="Arial"/>
          <w:sz w:val="20"/>
          <w:szCs w:val="20"/>
        </w:rPr>
        <w:t xml:space="preserve"> have taken</w:t>
      </w:r>
      <w:r w:rsidRPr="00B62A70">
        <w:rPr>
          <w:rFonts w:ascii="Arial" w:hAnsi="Arial" w:cs="Arial"/>
          <w:sz w:val="20"/>
          <w:szCs w:val="20"/>
        </w:rPr>
        <w:tab/>
      </w:r>
      <w:r w:rsidR="008F5446">
        <w:rPr>
          <w:rFonts w:ascii="Arial" w:hAnsi="Arial" w:cs="Arial"/>
          <w:sz w:val="20"/>
          <w:szCs w:val="20"/>
        </w:rPr>
        <w:tab/>
      </w:r>
      <w:r w:rsidRPr="00837872">
        <w:rPr>
          <w:rFonts w:ascii="Arial" w:hAnsi="Arial" w:cs="Arial"/>
          <w:b/>
          <w:sz w:val="20"/>
          <w:szCs w:val="20"/>
        </w:rPr>
        <w:t>c.</w:t>
      </w:r>
      <w:r w:rsidR="00A66617">
        <w:rPr>
          <w:rFonts w:ascii="Arial" w:hAnsi="Arial" w:cs="Arial"/>
          <w:sz w:val="20"/>
          <w:szCs w:val="20"/>
        </w:rPr>
        <w:t xml:space="preserve"> take</w:t>
      </w:r>
      <w:r w:rsidRPr="00B62A70">
        <w:rPr>
          <w:rFonts w:ascii="Arial" w:hAnsi="Arial" w:cs="Arial"/>
          <w:sz w:val="20"/>
          <w:szCs w:val="20"/>
        </w:rPr>
        <w:tab/>
      </w:r>
      <w:r w:rsidRPr="00B62A70">
        <w:rPr>
          <w:rFonts w:ascii="Arial" w:hAnsi="Arial" w:cs="Arial"/>
          <w:sz w:val="20"/>
          <w:szCs w:val="20"/>
        </w:rPr>
        <w:tab/>
      </w:r>
      <w:r w:rsidRPr="00837872">
        <w:rPr>
          <w:rFonts w:ascii="Arial" w:hAnsi="Arial" w:cs="Arial"/>
          <w:b/>
          <w:sz w:val="20"/>
          <w:szCs w:val="20"/>
        </w:rPr>
        <w:t>d</w:t>
      </w:r>
      <w:r w:rsidR="00A66617">
        <w:rPr>
          <w:rFonts w:ascii="Arial" w:hAnsi="Arial" w:cs="Arial"/>
          <w:sz w:val="20"/>
          <w:szCs w:val="20"/>
        </w:rPr>
        <w:t>. had taken</w:t>
      </w:r>
    </w:p>
    <w:p w:rsidR="00B62A70" w:rsidRPr="00B62A70" w:rsidRDefault="00B62A70" w:rsidP="00837872">
      <w:pPr>
        <w:tabs>
          <w:tab w:val="left" w:pos="-567"/>
          <w:tab w:val="left" w:pos="2127"/>
          <w:tab w:val="left" w:pos="2977"/>
          <w:tab w:val="left" w:pos="3544"/>
          <w:tab w:val="left" w:pos="4395"/>
          <w:tab w:val="left" w:pos="4678"/>
          <w:tab w:val="left" w:pos="5954"/>
          <w:tab w:val="left" w:pos="6946"/>
        </w:tabs>
        <w:spacing w:beforeLines="60" w:before="144"/>
        <w:ind w:left="-851"/>
        <w:rPr>
          <w:rFonts w:ascii="Arial" w:hAnsi="Arial" w:cs="Arial"/>
          <w:sz w:val="20"/>
          <w:szCs w:val="20"/>
        </w:rPr>
      </w:pPr>
      <w:r w:rsidRPr="00837872">
        <w:rPr>
          <w:rFonts w:ascii="Arial" w:hAnsi="Arial" w:cs="Arial"/>
          <w:b/>
          <w:sz w:val="20"/>
          <w:szCs w:val="20"/>
        </w:rPr>
        <w:t>18.</w:t>
      </w:r>
      <w:r w:rsidRPr="00B62A70">
        <w:rPr>
          <w:rFonts w:ascii="Arial" w:hAnsi="Arial" w:cs="Arial"/>
          <w:sz w:val="20"/>
          <w:szCs w:val="20"/>
        </w:rPr>
        <w:t xml:space="preserve"> </w:t>
      </w:r>
      <w:r w:rsidR="00A66617">
        <w:rPr>
          <w:rFonts w:ascii="Arial" w:hAnsi="Arial" w:cs="Arial"/>
          <w:sz w:val="20"/>
          <w:szCs w:val="20"/>
        </w:rPr>
        <w:t>I should ________ so much because now my stomach hurts</w:t>
      </w:r>
      <w:r w:rsidRPr="00B62A70">
        <w:rPr>
          <w:rFonts w:ascii="Arial" w:hAnsi="Arial" w:cs="Arial"/>
          <w:sz w:val="20"/>
          <w:szCs w:val="20"/>
        </w:rPr>
        <w:t>.</w:t>
      </w:r>
    </w:p>
    <w:p w:rsidR="00B62A70" w:rsidRPr="00B62A70" w:rsidRDefault="008F5446" w:rsidP="008F5446">
      <w:pPr>
        <w:tabs>
          <w:tab w:val="left" w:pos="-567"/>
          <w:tab w:val="left" w:pos="2127"/>
          <w:tab w:val="left" w:pos="2977"/>
          <w:tab w:val="left" w:pos="4395"/>
          <w:tab w:val="left" w:pos="4678"/>
          <w:tab w:val="left" w:pos="6946"/>
        </w:tabs>
        <w:spacing w:beforeLines="60" w:before="144"/>
        <w:ind w:left="-851"/>
        <w:rPr>
          <w:rFonts w:ascii="Arial" w:hAnsi="Arial" w:cs="Arial"/>
          <w:sz w:val="20"/>
          <w:szCs w:val="20"/>
        </w:rPr>
      </w:pPr>
      <w:r>
        <w:rPr>
          <w:rFonts w:ascii="Arial" w:hAnsi="Arial" w:cs="Arial"/>
          <w:sz w:val="20"/>
          <w:szCs w:val="20"/>
        </w:rPr>
        <w:tab/>
      </w:r>
      <w:r w:rsidR="00B62A70" w:rsidRPr="00837872">
        <w:rPr>
          <w:rFonts w:ascii="Arial" w:hAnsi="Arial" w:cs="Arial"/>
          <w:b/>
          <w:sz w:val="20"/>
          <w:szCs w:val="20"/>
        </w:rPr>
        <w:t>a.</w:t>
      </w:r>
      <w:r w:rsidR="00A66617">
        <w:rPr>
          <w:rFonts w:ascii="Arial" w:hAnsi="Arial" w:cs="Arial"/>
          <w:sz w:val="20"/>
          <w:szCs w:val="20"/>
        </w:rPr>
        <w:t xml:space="preserve"> not have eaten</w:t>
      </w:r>
      <w:r w:rsidR="00B62A70" w:rsidRPr="00B62A70">
        <w:rPr>
          <w:rFonts w:ascii="Arial" w:hAnsi="Arial" w:cs="Arial"/>
          <w:sz w:val="20"/>
          <w:szCs w:val="20"/>
        </w:rPr>
        <w:tab/>
      </w:r>
      <w:r w:rsidR="00B62A70" w:rsidRPr="008F5446">
        <w:rPr>
          <w:rFonts w:ascii="Arial" w:hAnsi="Arial" w:cs="Arial"/>
          <w:b/>
          <w:sz w:val="20"/>
          <w:szCs w:val="20"/>
        </w:rPr>
        <w:t>b.</w:t>
      </w:r>
      <w:r w:rsidR="00A66617">
        <w:rPr>
          <w:rFonts w:ascii="Arial" w:hAnsi="Arial" w:cs="Arial"/>
          <w:sz w:val="20"/>
          <w:szCs w:val="20"/>
        </w:rPr>
        <w:t xml:space="preserve"> not eat </w:t>
      </w:r>
      <w:r w:rsidR="00B62A70" w:rsidRPr="00B62A70">
        <w:rPr>
          <w:rFonts w:ascii="Arial" w:hAnsi="Arial" w:cs="Arial"/>
          <w:sz w:val="20"/>
          <w:szCs w:val="20"/>
        </w:rPr>
        <w:tab/>
      </w:r>
      <w:r w:rsidR="00B62A70" w:rsidRPr="00837872">
        <w:rPr>
          <w:rFonts w:ascii="Arial" w:hAnsi="Arial" w:cs="Arial"/>
          <w:b/>
          <w:sz w:val="20"/>
          <w:szCs w:val="20"/>
        </w:rPr>
        <w:t>c.</w:t>
      </w:r>
      <w:r w:rsidR="00A66617">
        <w:rPr>
          <w:rFonts w:ascii="Arial" w:hAnsi="Arial" w:cs="Arial"/>
          <w:sz w:val="20"/>
          <w:szCs w:val="20"/>
        </w:rPr>
        <w:t xml:space="preserve"> not to eat</w:t>
      </w:r>
      <w:r w:rsidR="00B62A70" w:rsidRPr="00B62A70">
        <w:rPr>
          <w:rFonts w:ascii="Arial" w:hAnsi="Arial" w:cs="Arial"/>
          <w:sz w:val="20"/>
          <w:szCs w:val="20"/>
        </w:rPr>
        <w:tab/>
      </w:r>
      <w:r w:rsidR="00B62A70" w:rsidRPr="00837872">
        <w:rPr>
          <w:rFonts w:ascii="Arial" w:hAnsi="Arial" w:cs="Arial"/>
          <w:b/>
          <w:sz w:val="20"/>
          <w:szCs w:val="20"/>
        </w:rPr>
        <w:t>d.</w:t>
      </w:r>
      <w:r w:rsidR="00A66617">
        <w:rPr>
          <w:rFonts w:ascii="Arial" w:hAnsi="Arial" w:cs="Arial"/>
          <w:sz w:val="20"/>
          <w:szCs w:val="20"/>
        </w:rPr>
        <w:t xml:space="preserve"> not to have eaten</w:t>
      </w:r>
    </w:p>
    <w:p w:rsidR="00B62A70" w:rsidRPr="00B62A70" w:rsidRDefault="00B37698" w:rsidP="00B37698">
      <w:pPr>
        <w:tabs>
          <w:tab w:val="left" w:pos="-567"/>
          <w:tab w:val="left" w:pos="1560"/>
          <w:tab w:val="left" w:pos="4678"/>
          <w:tab w:val="left" w:pos="7230"/>
        </w:tabs>
        <w:spacing w:beforeLines="60" w:before="144"/>
        <w:ind w:left="-851"/>
        <w:rPr>
          <w:rFonts w:ascii="Arial" w:hAnsi="Arial" w:cs="Arial"/>
          <w:sz w:val="20"/>
          <w:szCs w:val="20"/>
        </w:rPr>
      </w:pPr>
      <w:r w:rsidRPr="00B37698">
        <w:rPr>
          <w:rFonts w:ascii="Arial" w:hAnsi="Arial" w:cs="Arial"/>
          <w:b/>
          <w:sz w:val="20"/>
          <w:szCs w:val="20"/>
        </w:rPr>
        <w:lastRenderedPageBreak/>
        <w:t>19</w:t>
      </w:r>
      <w:r w:rsidR="00B62A70" w:rsidRPr="00B62A70">
        <w:rPr>
          <w:rFonts w:ascii="Arial" w:hAnsi="Arial" w:cs="Arial"/>
          <w:sz w:val="20"/>
          <w:szCs w:val="20"/>
        </w:rPr>
        <w:t>.</w:t>
      </w:r>
      <w:r w:rsidR="00A66617">
        <w:rPr>
          <w:rFonts w:ascii="Arial" w:hAnsi="Arial" w:cs="Arial"/>
          <w:sz w:val="20"/>
          <w:szCs w:val="20"/>
        </w:rPr>
        <w:t xml:space="preserve"> Let’s go to the park, ________?</w:t>
      </w:r>
    </w:p>
    <w:p w:rsidR="00B62A70" w:rsidRPr="00B62A70" w:rsidRDefault="00B62A70" w:rsidP="00AE5873">
      <w:pPr>
        <w:tabs>
          <w:tab w:val="left" w:pos="-567"/>
          <w:tab w:val="left" w:pos="1560"/>
          <w:tab w:val="left" w:pos="4678"/>
          <w:tab w:val="left" w:pos="7088"/>
        </w:tabs>
        <w:spacing w:beforeLines="60" w:before="144"/>
        <w:ind w:left="-851"/>
        <w:rPr>
          <w:rFonts w:ascii="Arial" w:hAnsi="Arial" w:cs="Arial"/>
          <w:sz w:val="20"/>
          <w:szCs w:val="20"/>
        </w:rPr>
      </w:pPr>
      <w:r w:rsidRPr="00B62A70">
        <w:rPr>
          <w:rFonts w:ascii="Arial" w:hAnsi="Arial" w:cs="Arial"/>
          <w:sz w:val="20"/>
          <w:szCs w:val="20"/>
        </w:rPr>
        <w:tab/>
      </w:r>
      <w:r w:rsidRPr="00B37698">
        <w:rPr>
          <w:rFonts w:ascii="Arial" w:hAnsi="Arial" w:cs="Arial"/>
          <w:b/>
          <w:sz w:val="20"/>
          <w:szCs w:val="20"/>
        </w:rPr>
        <w:t>a.</w:t>
      </w:r>
      <w:r w:rsidR="00A66617">
        <w:rPr>
          <w:rFonts w:ascii="Arial" w:hAnsi="Arial" w:cs="Arial"/>
          <w:sz w:val="20"/>
          <w:szCs w:val="20"/>
        </w:rPr>
        <w:t xml:space="preserve"> can we</w:t>
      </w:r>
      <w:r w:rsidRPr="00B62A70">
        <w:rPr>
          <w:rFonts w:ascii="Arial" w:hAnsi="Arial" w:cs="Arial"/>
          <w:sz w:val="20"/>
          <w:szCs w:val="20"/>
        </w:rPr>
        <w:tab/>
      </w:r>
      <w:r w:rsidRPr="00B37698">
        <w:rPr>
          <w:rFonts w:ascii="Arial" w:hAnsi="Arial" w:cs="Arial"/>
          <w:b/>
          <w:sz w:val="20"/>
          <w:szCs w:val="20"/>
        </w:rPr>
        <w:t>b.</w:t>
      </w:r>
      <w:r w:rsidRPr="00B62A70">
        <w:rPr>
          <w:rFonts w:ascii="Arial" w:hAnsi="Arial" w:cs="Arial"/>
          <w:sz w:val="20"/>
          <w:szCs w:val="20"/>
        </w:rPr>
        <w:t xml:space="preserve"> </w:t>
      </w:r>
      <w:r w:rsidR="00A66617">
        <w:rPr>
          <w:rFonts w:ascii="Arial" w:hAnsi="Arial" w:cs="Arial"/>
          <w:sz w:val="20"/>
          <w:szCs w:val="20"/>
        </w:rPr>
        <w:t>shall we</w:t>
      </w:r>
      <w:r w:rsidR="00285D90">
        <w:rPr>
          <w:rFonts w:ascii="Arial" w:hAnsi="Arial" w:cs="Arial"/>
          <w:sz w:val="20"/>
          <w:szCs w:val="20"/>
        </w:rPr>
        <w:tab/>
      </w:r>
      <w:r w:rsidRPr="00B37698">
        <w:rPr>
          <w:rFonts w:ascii="Arial" w:hAnsi="Arial" w:cs="Arial"/>
          <w:b/>
          <w:sz w:val="20"/>
          <w:szCs w:val="20"/>
        </w:rPr>
        <w:t>c.</w:t>
      </w:r>
      <w:r w:rsidR="00A66617">
        <w:rPr>
          <w:rFonts w:ascii="Arial" w:hAnsi="Arial" w:cs="Arial"/>
          <w:sz w:val="20"/>
          <w:szCs w:val="20"/>
        </w:rPr>
        <w:t xml:space="preserve"> will we</w:t>
      </w:r>
      <w:r w:rsidRPr="00B62A70">
        <w:rPr>
          <w:rFonts w:ascii="Arial" w:hAnsi="Arial" w:cs="Arial"/>
          <w:sz w:val="20"/>
          <w:szCs w:val="20"/>
        </w:rPr>
        <w:tab/>
      </w:r>
      <w:r w:rsidRPr="00B37698">
        <w:rPr>
          <w:rFonts w:ascii="Arial" w:hAnsi="Arial" w:cs="Arial"/>
          <w:b/>
          <w:sz w:val="20"/>
          <w:szCs w:val="20"/>
        </w:rPr>
        <w:t>d</w:t>
      </w:r>
      <w:r w:rsidR="004C3D31">
        <w:rPr>
          <w:rFonts w:ascii="Arial" w:hAnsi="Arial" w:cs="Arial"/>
          <w:b/>
          <w:sz w:val="20"/>
          <w:szCs w:val="20"/>
        </w:rPr>
        <w:t>.</w:t>
      </w:r>
      <w:r w:rsidR="00A66617">
        <w:rPr>
          <w:rFonts w:ascii="Arial" w:hAnsi="Arial" w:cs="Arial"/>
          <w:sz w:val="20"/>
          <w:szCs w:val="20"/>
        </w:rPr>
        <w:t xml:space="preserve"> </w:t>
      </w:r>
      <w:r w:rsidR="00057E7B">
        <w:rPr>
          <w:rFonts w:ascii="Arial" w:hAnsi="Arial" w:cs="Arial"/>
          <w:sz w:val="20"/>
          <w:szCs w:val="20"/>
        </w:rPr>
        <w:t>could</w:t>
      </w:r>
      <w:r w:rsidR="00A66617">
        <w:rPr>
          <w:rFonts w:ascii="Arial" w:hAnsi="Arial" w:cs="Arial"/>
          <w:sz w:val="20"/>
          <w:szCs w:val="20"/>
        </w:rPr>
        <w:t xml:space="preserve"> we</w:t>
      </w:r>
    </w:p>
    <w:p w:rsidR="00B62A70" w:rsidRPr="00B62A70" w:rsidRDefault="00B62A70" w:rsidP="00AE5873">
      <w:pPr>
        <w:tabs>
          <w:tab w:val="left" w:pos="-567"/>
          <w:tab w:val="left" w:pos="1560"/>
          <w:tab w:val="left" w:pos="4678"/>
          <w:tab w:val="left" w:pos="7088"/>
        </w:tabs>
        <w:spacing w:beforeLines="60" w:before="144"/>
        <w:ind w:left="-851"/>
        <w:rPr>
          <w:rFonts w:ascii="Arial" w:hAnsi="Arial" w:cs="Arial"/>
          <w:sz w:val="20"/>
          <w:szCs w:val="20"/>
        </w:rPr>
      </w:pPr>
      <w:r w:rsidRPr="00B37698">
        <w:rPr>
          <w:rFonts w:ascii="Arial" w:hAnsi="Arial" w:cs="Arial"/>
          <w:b/>
          <w:sz w:val="20"/>
          <w:szCs w:val="20"/>
        </w:rPr>
        <w:t>20.</w:t>
      </w:r>
      <w:r w:rsidRPr="00B62A70">
        <w:rPr>
          <w:rFonts w:ascii="Arial" w:hAnsi="Arial" w:cs="Arial"/>
          <w:sz w:val="20"/>
          <w:szCs w:val="20"/>
        </w:rPr>
        <w:t xml:space="preserve"> </w:t>
      </w:r>
      <w:r w:rsidR="00A66617">
        <w:rPr>
          <w:rFonts w:ascii="Arial" w:hAnsi="Arial" w:cs="Arial"/>
          <w:sz w:val="20"/>
          <w:szCs w:val="20"/>
        </w:rPr>
        <w:t>________ my friends want to go to the festival because they think it will be boring</w:t>
      </w:r>
      <w:r w:rsidRPr="00B62A70">
        <w:rPr>
          <w:rFonts w:ascii="Arial" w:hAnsi="Arial" w:cs="Arial"/>
          <w:sz w:val="20"/>
          <w:szCs w:val="20"/>
        </w:rPr>
        <w:t>.</w:t>
      </w:r>
    </w:p>
    <w:p w:rsidR="00B62A70" w:rsidRPr="00B62A70" w:rsidRDefault="00B62A70" w:rsidP="00AE5873">
      <w:pPr>
        <w:tabs>
          <w:tab w:val="left" w:pos="-567"/>
          <w:tab w:val="left" w:pos="1560"/>
          <w:tab w:val="left" w:pos="4678"/>
          <w:tab w:val="left" w:pos="7088"/>
        </w:tabs>
        <w:spacing w:beforeLines="60" w:before="144"/>
        <w:ind w:left="-851"/>
        <w:rPr>
          <w:rFonts w:ascii="Arial" w:hAnsi="Arial" w:cs="Arial"/>
          <w:sz w:val="20"/>
          <w:szCs w:val="20"/>
        </w:rPr>
      </w:pPr>
      <w:r w:rsidRPr="00B62A70">
        <w:rPr>
          <w:rFonts w:ascii="Arial" w:hAnsi="Arial" w:cs="Arial"/>
          <w:sz w:val="20"/>
          <w:szCs w:val="20"/>
        </w:rPr>
        <w:tab/>
      </w:r>
      <w:r w:rsidRPr="00B37698">
        <w:rPr>
          <w:rFonts w:ascii="Arial" w:hAnsi="Arial" w:cs="Arial"/>
          <w:b/>
          <w:sz w:val="20"/>
          <w:szCs w:val="20"/>
        </w:rPr>
        <w:t>a</w:t>
      </w:r>
      <w:r w:rsidR="00A66617">
        <w:rPr>
          <w:rFonts w:ascii="Arial" w:hAnsi="Arial" w:cs="Arial"/>
          <w:sz w:val="20"/>
          <w:szCs w:val="20"/>
        </w:rPr>
        <w:t>. All of</w:t>
      </w:r>
      <w:r w:rsidRPr="00B62A70">
        <w:rPr>
          <w:rFonts w:ascii="Arial" w:hAnsi="Arial" w:cs="Arial"/>
          <w:sz w:val="20"/>
          <w:szCs w:val="20"/>
        </w:rPr>
        <w:tab/>
      </w:r>
      <w:r w:rsidRPr="00B37698">
        <w:rPr>
          <w:rFonts w:ascii="Arial" w:hAnsi="Arial" w:cs="Arial"/>
          <w:b/>
          <w:sz w:val="20"/>
          <w:szCs w:val="20"/>
        </w:rPr>
        <w:t>b</w:t>
      </w:r>
      <w:r w:rsidR="00A66617">
        <w:rPr>
          <w:rFonts w:ascii="Arial" w:hAnsi="Arial" w:cs="Arial"/>
          <w:sz w:val="20"/>
          <w:szCs w:val="20"/>
        </w:rPr>
        <w:t>. Both</w:t>
      </w:r>
      <w:r w:rsidRPr="00B62A70">
        <w:rPr>
          <w:rFonts w:ascii="Arial" w:hAnsi="Arial" w:cs="Arial"/>
          <w:sz w:val="20"/>
          <w:szCs w:val="20"/>
        </w:rPr>
        <w:tab/>
      </w:r>
      <w:r w:rsidRPr="00B37698">
        <w:rPr>
          <w:rFonts w:ascii="Arial" w:hAnsi="Arial" w:cs="Arial"/>
          <w:b/>
          <w:sz w:val="20"/>
          <w:szCs w:val="20"/>
        </w:rPr>
        <w:t>c.</w:t>
      </w:r>
      <w:r w:rsidR="00A66617">
        <w:rPr>
          <w:rFonts w:ascii="Arial" w:hAnsi="Arial" w:cs="Arial"/>
          <w:sz w:val="20"/>
          <w:szCs w:val="20"/>
        </w:rPr>
        <w:t xml:space="preserve"> None of</w:t>
      </w:r>
      <w:r w:rsidRPr="00B62A70">
        <w:rPr>
          <w:rFonts w:ascii="Arial" w:hAnsi="Arial" w:cs="Arial"/>
          <w:sz w:val="20"/>
          <w:szCs w:val="20"/>
        </w:rPr>
        <w:tab/>
      </w:r>
      <w:r w:rsidRPr="00B37698">
        <w:rPr>
          <w:rFonts w:ascii="Arial" w:hAnsi="Arial" w:cs="Arial"/>
          <w:b/>
          <w:sz w:val="20"/>
          <w:szCs w:val="20"/>
        </w:rPr>
        <w:t>d.</w:t>
      </w:r>
      <w:r w:rsidR="00A66617">
        <w:rPr>
          <w:rFonts w:ascii="Arial" w:hAnsi="Arial" w:cs="Arial"/>
          <w:sz w:val="20"/>
          <w:szCs w:val="20"/>
        </w:rPr>
        <w:t xml:space="preserve"> Neither</w:t>
      </w:r>
    </w:p>
    <w:p w:rsidR="00B62A70" w:rsidRPr="00B62A70" w:rsidRDefault="00B62A70" w:rsidP="00AE5873">
      <w:pPr>
        <w:tabs>
          <w:tab w:val="left" w:pos="-567"/>
          <w:tab w:val="left" w:pos="1560"/>
          <w:tab w:val="left" w:pos="4678"/>
          <w:tab w:val="left" w:pos="7088"/>
        </w:tabs>
        <w:spacing w:beforeLines="60" w:before="144"/>
        <w:ind w:left="-851"/>
        <w:rPr>
          <w:rFonts w:ascii="Arial" w:hAnsi="Arial" w:cs="Arial"/>
          <w:sz w:val="20"/>
          <w:szCs w:val="20"/>
        </w:rPr>
      </w:pPr>
      <w:r w:rsidRPr="00B37698">
        <w:rPr>
          <w:rFonts w:ascii="Arial" w:hAnsi="Arial" w:cs="Arial"/>
          <w:b/>
          <w:sz w:val="20"/>
          <w:szCs w:val="20"/>
        </w:rPr>
        <w:t>21.</w:t>
      </w:r>
      <w:r w:rsidRPr="00B62A70">
        <w:rPr>
          <w:rFonts w:ascii="Arial" w:hAnsi="Arial" w:cs="Arial"/>
          <w:sz w:val="20"/>
          <w:szCs w:val="20"/>
        </w:rPr>
        <w:t xml:space="preserve"> </w:t>
      </w:r>
      <w:r w:rsidR="00A66617">
        <w:rPr>
          <w:rFonts w:ascii="Arial" w:hAnsi="Arial" w:cs="Arial"/>
          <w:sz w:val="20"/>
          <w:szCs w:val="20"/>
        </w:rPr>
        <w:t>If only I ________ he was coming, I would have prepared a nice dinner</w:t>
      </w:r>
      <w:r w:rsidRPr="00B62A70">
        <w:rPr>
          <w:rFonts w:ascii="Arial" w:hAnsi="Arial" w:cs="Arial"/>
          <w:sz w:val="20"/>
          <w:szCs w:val="20"/>
        </w:rPr>
        <w:t>.</w:t>
      </w:r>
    </w:p>
    <w:p w:rsidR="00B62A70" w:rsidRPr="00B62A70" w:rsidRDefault="00B62A70" w:rsidP="00AE5873">
      <w:pPr>
        <w:tabs>
          <w:tab w:val="left" w:pos="-567"/>
          <w:tab w:val="left" w:pos="1560"/>
          <w:tab w:val="left" w:pos="4678"/>
          <w:tab w:val="left" w:pos="7088"/>
        </w:tabs>
        <w:spacing w:beforeLines="60" w:before="144"/>
        <w:ind w:left="-851"/>
        <w:rPr>
          <w:rFonts w:ascii="Arial" w:hAnsi="Arial" w:cs="Arial"/>
          <w:sz w:val="20"/>
          <w:szCs w:val="20"/>
        </w:rPr>
      </w:pPr>
      <w:r w:rsidRPr="00B62A70">
        <w:rPr>
          <w:rFonts w:ascii="Arial" w:hAnsi="Arial" w:cs="Arial"/>
          <w:sz w:val="20"/>
          <w:szCs w:val="20"/>
        </w:rPr>
        <w:tab/>
      </w:r>
      <w:r w:rsidRPr="00B37698">
        <w:rPr>
          <w:rFonts w:ascii="Arial" w:hAnsi="Arial" w:cs="Arial"/>
          <w:b/>
          <w:sz w:val="20"/>
          <w:szCs w:val="20"/>
        </w:rPr>
        <w:t>a.</w:t>
      </w:r>
      <w:r w:rsidR="00A66617">
        <w:rPr>
          <w:rFonts w:ascii="Arial" w:hAnsi="Arial" w:cs="Arial"/>
          <w:sz w:val="20"/>
          <w:szCs w:val="20"/>
        </w:rPr>
        <w:t xml:space="preserve"> knew</w:t>
      </w:r>
      <w:r w:rsidRPr="00B62A70">
        <w:rPr>
          <w:rFonts w:ascii="Arial" w:hAnsi="Arial" w:cs="Arial"/>
          <w:sz w:val="20"/>
          <w:szCs w:val="20"/>
        </w:rPr>
        <w:tab/>
      </w:r>
      <w:r w:rsidRPr="00B37698">
        <w:rPr>
          <w:rFonts w:ascii="Arial" w:hAnsi="Arial" w:cs="Arial"/>
          <w:b/>
          <w:sz w:val="20"/>
          <w:szCs w:val="20"/>
        </w:rPr>
        <w:t>b</w:t>
      </w:r>
      <w:r w:rsidR="00A66617">
        <w:rPr>
          <w:rFonts w:ascii="Arial" w:hAnsi="Arial" w:cs="Arial"/>
          <w:sz w:val="20"/>
          <w:szCs w:val="20"/>
        </w:rPr>
        <w:t>. had known</w:t>
      </w:r>
      <w:r w:rsidRPr="00B62A70">
        <w:rPr>
          <w:rFonts w:ascii="Arial" w:hAnsi="Arial" w:cs="Arial"/>
          <w:sz w:val="20"/>
          <w:szCs w:val="20"/>
        </w:rPr>
        <w:tab/>
      </w:r>
      <w:r w:rsidRPr="00B37698">
        <w:rPr>
          <w:rFonts w:ascii="Arial" w:hAnsi="Arial" w:cs="Arial"/>
          <w:b/>
          <w:sz w:val="20"/>
          <w:szCs w:val="20"/>
        </w:rPr>
        <w:t>c.</w:t>
      </w:r>
      <w:r w:rsidR="00A66617">
        <w:rPr>
          <w:rFonts w:ascii="Arial" w:hAnsi="Arial" w:cs="Arial"/>
          <w:sz w:val="20"/>
          <w:szCs w:val="20"/>
        </w:rPr>
        <w:t xml:space="preserve"> could know</w:t>
      </w:r>
      <w:r w:rsidRPr="00B62A70">
        <w:rPr>
          <w:rFonts w:ascii="Arial" w:hAnsi="Arial" w:cs="Arial"/>
          <w:sz w:val="20"/>
          <w:szCs w:val="20"/>
        </w:rPr>
        <w:tab/>
      </w:r>
      <w:r w:rsidRPr="00B37698">
        <w:rPr>
          <w:rFonts w:ascii="Arial" w:hAnsi="Arial" w:cs="Arial"/>
          <w:b/>
          <w:sz w:val="20"/>
          <w:szCs w:val="20"/>
        </w:rPr>
        <w:t>d.</w:t>
      </w:r>
      <w:r w:rsidR="00A66617">
        <w:rPr>
          <w:rFonts w:ascii="Arial" w:hAnsi="Arial" w:cs="Arial"/>
          <w:sz w:val="20"/>
          <w:szCs w:val="20"/>
        </w:rPr>
        <w:t xml:space="preserve"> have known</w:t>
      </w:r>
    </w:p>
    <w:p w:rsidR="00B62A70" w:rsidRPr="00B62A70" w:rsidRDefault="00B62A70" w:rsidP="00AE5873">
      <w:pPr>
        <w:tabs>
          <w:tab w:val="left" w:pos="-567"/>
          <w:tab w:val="left" w:pos="1560"/>
          <w:tab w:val="left" w:pos="4678"/>
          <w:tab w:val="left" w:pos="7088"/>
        </w:tabs>
        <w:spacing w:beforeLines="60" w:before="144"/>
        <w:ind w:left="-851"/>
        <w:rPr>
          <w:rFonts w:ascii="Arial" w:hAnsi="Arial" w:cs="Arial"/>
          <w:sz w:val="20"/>
          <w:szCs w:val="20"/>
        </w:rPr>
      </w:pPr>
      <w:r w:rsidRPr="00B37698">
        <w:rPr>
          <w:rFonts w:ascii="Arial" w:hAnsi="Arial" w:cs="Arial"/>
          <w:b/>
          <w:sz w:val="20"/>
          <w:szCs w:val="20"/>
        </w:rPr>
        <w:t>22.</w:t>
      </w:r>
      <w:r w:rsidRPr="00B62A70">
        <w:rPr>
          <w:rFonts w:ascii="Arial" w:hAnsi="Arial" w:cs="Arial"/>
          <w:sz w:val="20"/>
          <w:szCs w:val="20"/>
        </w:rPr>
        <w:t xml:space="preserve"> </w:t>
      </w:r>
      <w:r w:rsidR="00A66617">
        <w:rPr>
          <w:rFonts w:ascii="Arial" w:hAnsi="Arial" w:cs="Arial"/>
          <w:sz w:val="20"/>
          <w:szCs w:val="20"/>
        </w:rPr>
        <w:t>_________ want to go camping next weekend, but they can’t</w:t>
      </w:r>
      <w:r w:rsidRPr="00B62A70">
        <w:rPr>
          <w:rFonts w:ascii="Arial" w:hAnsi="Arial" w:cs="Arial"/>
          <w:sz w:val="20"/>
          <w:szCs w:val="20"/>
        </w:rPr>
        <w:t>.</w:t>
      </w:r>
    </w:p>
    <w:p w:rsidR="00A66617" w:rsidRDefault="00B62A70" w:rsidP="00AE5873">
      <w:pPr>
        <w:tabs>
          <w:tab w:val="left" w:pos="-567"/>
          <w:tab w:val="left" w:pos="1560"/>
          <w:tab w:val="left" w:pos="4678"/>
          <w:tab w:val="left" w:pos="7088"/>
        </w:tabs>
        <w:spacing w:beforeLines="60" w:before="144"/>
        <w:ind w:left="-851"/>
        <w:rPr>
          <w:rFonts w:ascii="Arial" w:hAnsi="Arial" w:cs="Arial"/>
          <w:sz w:val="20"/>
          <w:szCs w:val="20"/>
        </w:rPr>
      </w:pPr>
      <w:r w:rsidRPr="00B62A70">
        <w:rPr>
          <w:rFonts w:ascii="Arial" w:hAnsi="Arial" w:cs="Arial"/>
          <w:sz w:val="20"/>
          <w:szCs w:val="20"/>
        </w:rPr>
        <w:tab/>
      </w:r>
      <w:r w:rsidRPr="00B37698">
        <w:rPr>
          <w:rFonts w:ascii="Arial" w:hAnsi="Arial" w:cs="Arial"/>
          <w:b/>
          <w:sz w:val="20"/>
          <w:szCs w:val="20"/>
        </w:rPr>
        <w:t>a.</w:t>
      </w:r>
      <w:r w:rsidR="00A66617">
        <w:rPr>
          <w:rFonts w:ascii="Arial" w:hAnsi="Arial" w:cs="Arial"/>
          <w:sz w:val="20"/>
          <w:szCs w:val="20"/>
        </w:rPr>
        <w:t xml:space="preserve"> Both Jake and Mike</w:t>
      </w:r>
      <w:r w:rsidRPr="00B62A70">
        <w:rPr>
          <w:rFonts w:ascii="Arial" w:hAnsi="Arial" w:cs="Arial"/>
          <w:sz w:val="20"/>
          <w:szCs w:val="20"/>
        </w:rPr>
        <w:tab/>
      </w:r>
      <w:r w:rsidR="00A66617">
        <w:rPr>
          <w:rFonts w:ascii="Arial" w:hAnsi="Arial" w:cs="Arial"/>
          <w:sz w:val="20"/>
          <w:szCs w:val="20"/>
        </w:rPr>
        <w:t xml:space="preserve"> </w:t>
      </w:r>
      <w:r w:rsidRPr="00B37698">
        <w:rPr>
          <w:rFonts w:ascii="Arial" w:hAnsi="Arial" w:cs="Arial"/>
          <w:b/>
          <w:sz w:val="20"/>
          <w:szCs w:val="20"/>
        </w:rPr>
        <w:t>b.</w:t>
      </w:r>
      <w:r w:rsidRPr="00B62A70">
        <w:rPr>
          <w:rFonts w:ascii="Arial" w:hAnsi="Arial" w:cs="Arial"/>
          <w:sz w:val="20"/>
          <w:szCs w:val="20"/>
        </w:rPr>
        <w:t xml:space="preserve"> </w:t>
      </w:r>
      <w:r w:rsidR="00A66617">
        <w:rPr>
          <w:rFonts w:ascii="Arial" w:hAnsi="Arial" w:cs="Arial"/>
          <w:sz w:val="20"/>
          <w:szCs w:val="20"/>
        </w:rPr>
        <w:t>Either Jake or Mike</w:t>
      </w:r>
      <w:r w:rsidRPr="00B62A70">
        <w:rPr>
          <w:rFonts w:ascii="Arial" w:hAnsi="Arial" w:cs="Arial"/>
          <w:sz w:val="20"/>
          <w:szCs w:val="20"/>
        </w:rPr>
        <w:tab/>
      </w:r>
      <w:r w:rsidRPr="00B37698">
        <w:rPr>
          <w:rFonts w:ascii="Arial" w:hAnsi="Arial" w:cs="Arial"/>
          <w:b/>
          <w:sz w:val="20"/>
          <w:szCs w:val="20"/>
        </w:rPr>
        <w:t>c.</w:t>
      </w:r>
      <w:r w:rsidR="00A66617">
        <w:rPr>
          <w:rFonts w:ascii="Arial" w:hAnsi="Arial" w:cs="Arial"/>
          <w:sz w:val="20"/>
          <w:szCs w:val="20"/>
        </w:rPr>
        <w:t xml:space="preserve"> Neither Jake nor Mike</w:t>
      </w:r>
      <w:r w:rsidR="00B37698">
        <w:rPr>
          <w:rFonts w:ascii="Arial" w:hAnsi="Arial" w:cs="Arial"/>
          <w:sz w:val="20"/>
          <w:szCs w:val="20"/>
        </w:rPr>
        <w:tab/>
      </w:r>
      <w:r w:rsidRPr="00B37698">
        <w:rPr>
          <w:rFonts w:ascii="Arial" w:hAnsi="Arial" w:cs="Arial"/>
          <w:b/>
          <w:sz w:val="20"/>
          <w:szCs w:val="20"/>
        </w:rPr>
        <w:t>d.</w:t>
      </w:r>
      <w:r w:rsidRPr="00B62A70">
        <w:rPr>
          <w:rFonts w:ascii="Arial" w:hAnsi="Arial" w:cs="Arial"/>
          <w:sz w:val="20"/>
          <w:szCs w:val="20"/>
        </w:rPr>
        <w:t xml:space="preserve"> </w:t>
      </w:r>
      <w:r w:rsidR="00A66617">
        <w:rPr>
          <w:rFonts w:ascii="Arial" w:hAnsi="Arial" w:cs="Arial"/>
          <w:sz w:val="20"/>
          <w:szCs w:val="20"/>
        </w:rPr>
        <w:t>Jake or Mike</w:t>
      </w:r>
    </w:p>
    <w:p w:rsidR="00B62A70" w:rsidRPr="00B62A70" w:rsidRDefault="00B62A70" w:rsidP="00AE5873">
      <w:pPr>
        <w:tabs>
          <w:tab w:val="left" w:pos="-567"/>
          <w:tab w:val="left" w:pos="1560"/>
          <w:tab w:val="left" w:pos="4678"/>
          <w:tab w:val="left" w:pos="7088"/>
        </w:tabs>
        <w:spacing w:beforeLines="60" w:before="144"/>
        <w:ind w:left="-851"/>
        <w:rPr>
          <w:rFonts w:ascii="Arial" w:hAnsi="Arial" w:cs="Arial"/>
          <w:sz w:val="20"/>
          <w:szCs w:val="20"/>
        </w:rPr>
      </w:pPr>
      <w:r w:rsidRPr="00B37698">
        <w:rPr>
          <w:rFonts w:ascii="Arial" w:hAnsi="Arial" w:cs="Arial"/>
          <w:b/>
          <w:sz w:val="20"/>
          <w:szCs w:val="20"/>
        </w:rPr>
        <w:t>23.</w:t>
      </w:r>
      <w:r w:rsidRPr="00B62A70">
        <w:rPr>
          <w:rFonts w:ascii="Arial" w:hAnsi="Arial" w:cs="Arial"/>
          <w:sz w:val="20"/>
          <w:szCs w:val="20"/>
        </w:rPr>
        <w:t xml:space="preserve"> Our </w:t>
      </w:r>
      <w:r w:rsidR="00F64462">
        <w:rPr>
          <w:rFonts w:ascii="Arial" w:hAnsi="Arial" w:cs="Arial"/>
          <w:sz w:val="20"/>
          <w:szCs w:val="20"/>
        </w:rPr>
        <w:t>father</w:t>
      </w:r>
      <w:r w:rsidR="0045078E">
        <w:rPr>
          <w:rFonts w:ascii="Arial" w:hAnsi="Arial" w:cs="Arial"/>
          <w:sz w:val="20"/>
          <w:szCs w:val="20"/>
        </w:rPr>
        <w:t xml:space="preserve"> promised that </w:t>
      </w:r>
      <w:r w:rsidRPr="00B62A70">
        <w:rPr>
          <w:rFonts w:ascii="Arial" w:hAnsi="Arial" w:cs="Arial"/>
          <w:sz w:val="20"/>
          <w:szCs w:val="20"/>
        </w:rPr>
        <w:t xml:space="preserve">he </w:t>
      </w:r>
      <w:r w:rsidR="00B37698" w:rsidRPr="00837872">
        <w:rPr>
          <w:rFonts w:ascii="Arial" w:hAnsi="Arial" w:cs="Arial"/>
          <w:b/>
          <w:sz w:val="20"/>
          <w:szCs w:val="20"/>
          <w:u w:val="single"/>
        </w:rPr>
        <w:t xml:space="preserve">        </w:t>
      </w:r>
      <w:r w:rsidRPr="00B62A70">
        <w:rPr>
          <w:rFonts w:ascii="Arial" w:hAnsi="Arial" w:cs="Arial"/>
          <w:sz w:val="20"/>
          <w:szCs w:val="20"/>
        </w:rPr>
        <w:t xml:space="preserve"> us to the zoo on </w:t>
      </w:r>
      <w:r w:rsidR="0045078E">
        <w:rPr>
          <w:rFonts w:ascii="Arial" w:hAnsi="Arial" w:cs="Arial"/>
          <w:sz w:val="20"/>
          <w:szCs w:val="20"/>
        </w:rPr>
        <w:t>Thursda</w:t>
      </w:r>
      <w:r w:rsidRPr="00B62A70">
        <w:rPr>
          <w:rFonts w:ascii="Arial" w:hAnsi="Arial" w:cs="Arial"/>
          <w:sz w:val="20"/>
          <w:szCs w:val="20"/>
        </w:rPr>
        <w:t>y.</w:t>
      </w:r>
    </w:p>
    <w:p w:rsidR="00B62A70" w:rsidRPr="00B62A70" w:rsidRDefault="00B62A70" w:rsidP="00AE5873">
      <w:pPr>
        <w:tabs>
          <w:tab w:val="left" w:pos="-567"/>
          <w:tab w:val="left" w:pos="1560"/>
          <w:tab w:val="left" w:pos="4678"/>
          <w:tab w:val="left" w:pos="7088"/>
        </w:tabs>
        <w:spacing w:beforeLines="60" w:before="144"/>
        <w:ind w:left="-851"/>
        <w:rPr>
          <w:rFonts w:ascii="Arial" w:hAnsi="Arial" w:cs="Arial"/>
          <w:sz w:val="20"/>
          <w:szCs w:val="20"/>
        </w:rPr>
      </w:pPr>
      <w:r w:rsidRPr="00B62A70">
        <w:rPr>
          <w:rFonts w:ascii="Arial" w:hAnsi="Arial" w:cs="Arial"/>
          <w:sz w:val="20"/>
          <w:szCs w:val="20"/>
        </w:rPr>
        <w:tab/>
      </w:r>
      <w:r w:rsidRPr="00B37698">
        <w:rPr>
          <w:rFonts w:ascii="Arial" w:hAnsi="Arial" w:cs="Arial"/>
          <w:b/>
          <w:sz w:val="20"/>
          <w:szCs w:val="20"/>
        </w:rPr>
        <w:t>a</w:t>
      </w:r>
      <w:r w:rsidRPr="00B62A70">
        <w:rPr>
          <w:rFonts w:ascii="Arial" w:hAnsi="Arial" w:cs="Arial"/>
          <w:sz w:val="20"/>
          <w:szCs w:val="20"/>
        </w:rPr>
        <w:t>. would take</w:t>
      </w:r>
      <w:r w:rsidRPr="00B62A70">
        <w:rPr>
          <w:rFonts w:ascii="Arial" w:hAnsi="Arial" w:cs="Arial"/>
          <w:sz w:val="20"/>
          <w:szCs w:val="20"/>
        </w:rPr>
        <w:tab/>
      </w:r>
      <w:r w:rsidRPr="00B37698">
        <w:rPr>
          <w:rFonts w:ascii="Arial" w:hAnsi="Arial" w:cs="Arial"/>
          <w:b/>
          <w:sz w:val="20"/>
          <w:szCs w:val="20"/>
        </w:rPr>
        <w:t>b.</w:t>
      </w:r>
      <w:r w:rsidRPr="00B62A70">
        <w:rPr>
          <w:rFonts w:ascii="Arial" w:hAnsi="Arial" w:cs="Arial"/>
          <w:sz w:val="20"/>
          <w:szCs w:val="20"/>
        </w:rPr>
        <w:t xml:space="preserve"> will take</w:t>
      </w:r>
      <w:r w:rsidRPr="00B62A70">
        <w:rPr>
          <w:rFonts w:ascii="Arial" w:hAnsi="Arial" w:cs="Arial"/>
          <w:sz w:val="20"/>
          <w:szCs w:val="20"/>
        </w:rPr>
        <w:tab/>
      </w:r>
      <w:r w:rsidRPr="00B37698">
        <w:rPr>
          <w:rFonts w:ascii="Arial" w:hAnsi="Arial" w:cs="Arial"/>
          <w:b/>
          <w:sz w:val="20"/>
          <w:szCs w:val="20"/>
        </w:rPr>
        <w:t>c.</w:t>
      </w:r>
      <w:r w:rsidRPr="00B62A70">
        <w:rPr>
          <w:rFonts w:ascii="Arial" w:hAnsi="Arial" w:cs="Arial"/>
          <w:sz w:val="20"/>
          <w:szCs w:val="20"/>
        </w:rPr>
        <w:t xml:space="preserve"> was taking   </w:t>
      </w:r>
      <w:r w:rsidRPr="00B62A70">
        <w:rPr>
          <w:rFonts w:ascii="Arial" w:hAnsi="Arial" w:cs="Arial"/>
          <w:sz w:val="20"/>
          <w:szCs w:val="20"/>
        </w:rPr>
        <w:tab/>
      </w:r>
      <w:r w:rsidRPr="00B37698">
        <w:rPr>
          <w:rFonts w:ascii="Arial" w:hAnsi="Arial" w:cs="Arial"/>
          <w:b/>
          <w:sz w:val="20"/>
          <w:szCs w:val="20"/>
        </w:rPr>
        <w:t>d.</w:t>
      </w:r>
      <w:r w:rsidRPr="00B62A70">
        <w:rPr>
          <w:rFonts w:ascii="Arial" w:hAnsi="Arial" w:cs="Arial"/>
          <w:sz w:val="20"/>
          <w:szCs w:val="20"/>
        </w:rPr>
        <w:t xml:space="preserve"> took</w:t>
      </w:r>
    </w:p>
    <w:p w:rsidR="00B62A70" w:rsidRPr="00B62A70" w:rsidRDefault="00B62A70" w:rsidP="00AE5873">
      <w:pPr>
        <w:tabs>
          <w:tab w:val="left" w:pos="-567"/>
          <w:tab w:val="left" w:pos="1560"/>
          <w:tab w:val="left" w:pos="4678"/>
          <w:tab w:val="left" w:pos="7088"/>
        </w:tabs>
        <w:spacing w:beforeLines="60" w:before="144"/>
        <w:ind w:left="-851"/>
        <w:rPr>
          <w:rFonts w:ascii="Arial" w:hAnsi="Arial" w:cs="Arial"/>
          <w:sz w:val="20"/>
          <w:szCs w:val="20"/>
        </w:rPr>
      </w:pPr>
      <w:r w:rsidRPr="00B37698">
        <w:rPr>
          <w:rFonts w:ascii="Arial" w:hAnsi="Arial" w:cs="Arial"/>
          <w:b/>
          <w:sz w:val="20"/>
          <w:szCs w:val="20"/>
        </w:rPr>
        <w:t>24.</w:t>
      </w:r>
      <w:r w:rsidRPr="00B62A70">
        <w:rPr>
          <w:rFonts w:ascii="Arial" w:hAnsi="Arial" w:cs="Arial"/>
          <w:sz w:val="20"/>
          <w:szCs w:val="20"/>
        </w:rPr>
        <w:t xml:space="preserve"> The teacher asked us</w:t>
      </w:r>
      <w:r w:rsidR="00B37698">
        <w:rPr>
          <w:rFonts w:ascii="Arial" w:hAnsi="Arial" w:cs="Arial"/>
          <w:sz w:val="20"/>
          <w:szCs w:val="20"/>
        </w:rPr>
        <w:t xml:space="preserve"> </w:t>
      </w:r>
      <w:r w:rsidR="00B37698" w:rsidRPr="00837872">
        <w:rPr>
          <w:rFonts w:ascii="Arial" w:hAnsi="Arial" w:cs="Arial"/>
          <w:b/>
          <w:sz w:val="20"/>
          <w:szCs w:val="20"/>
          <w:u w:val="single"/>
        </w:rPr>
        <w:t xml:space="preserve">        </w:t>
      </w:r>
      <w:r w:rsidR="004C3D31">
        <w:rPr>
          <w:rFonts w:ascii="Arial" w:hAnsi="Arial" w:cs="Arial"/>
          <w:b/>
          <w:sz w:val="20"/>
          <w:szCs w:val="20"/>
        </w:rPr>
        <w:t xml:space="preserve"> </w:t>
      </w:r>
      <w:r w:rsidRPr="00B62A70">
        <w:rPr>
          <w:rFonts w:ascii="Arial" w:hAnsi="Arial" w:cs="Arial"/>
          <w:sz w:val="20"/>
          <w:szCs w:val="20"/>
        </w:rPr>
        <w:t>noise.</w:t>
      </w:r>
    </w:p>
    <w:p w:rsidR="00B62A70" w:rsidRPr="00B62A70" w:rsidRDefault="00B62A70" w:rsidP="00AE5873">
      <w:pPr>
        <w:tabs>
          <w:tab w:val="left" w:pos="-567"/>
          <w:tab w:val="left" w:pos="1560"/>
          <w:tab w:val="left" w:pos="4678"/>
          <w:tab w:val="left" w:pos="7088"/>
        </w:tabs>
        <w:spacing w:beforeLines="60" w:before="144"/>
        <w:ind w:left="-851"/>
        <w:rPr>
          <w:rFonts w:ascii="Arial" w:hAnsi="Arial" w:cs="Arial"/>
          <w:sz w:val="20"/>
          <w:szCs w:val="20"/>
        </w:rPr>
      </w:pPr>
      <w:r w:rsidRPr="00B62A70">
        <w:rPr>
          <w:rFonts w:ascii="Arial" w:hAnsi="Arial" w:cs="Arial"/>
          <w:sz w:val="20"/>
          <w:szCs w:val="20"/>
        </w:rPr>
        <w:tab/>
      </w:r>
      <w:r w:rsidRPr="00B37698">
        <w:rPr>
          <w:rFonts w:ascii="Arial" w:hAnsi="Arial" w:cs="Arial"/>
          <w:b/>
          <w:sz w:val="20"/>
          <w:szCs w:val="20"/>
        </w:rPr>
        <w:t>a.</w:t>
      </w:r>
      <w:r w:rsidRPr="00B62A70">
        <w:rPr>
          <w:rFonts w:ascii="Arial" w:hAnsi="Arial" w:cs="Arial"/>
          <w:sz w:val="20"/>
          <w:szCs w:val="20"/>
        </w:rPr>
        <w:t xml:space="preserve"> to not make</w:t>
      </w:r>
      <w:r w:rsidRPr="00B62A70">
        <w:rPr>
          <w:rFonts w:ascii="Arial" w:hAnsi="Arial" w:cs="Arial"/>
          <w:sz w:val="20"/>
          <w:szCs w:val="20"/>
        </w:rPr>
        <w:tab/>
      </w:r>
      <w:r w:rsidRPr="00B37698">
        <w:rPr>
          <w:rFonts w:ascii="Arial" w:hAnsi="Arial" w:cs="Arial"/>
          <w:b/>
          <w:sz w:val="20"/>
          <w:szCs w:val="20"/>
        </w:rPr>
        <w:t>b</w:t>
      </w:r>
      <w:r w:rsidRPr="00B62A70">
        <w:rPr>
          <w:rFonts w:ascii="Arial" w:hAnsi="Arial" w:cs="Arial"/>
          <w:sz w:val="20"/>
          <w:szCs w:val="20"/>
        </w:rPr>
        <w:t>. not to making</w:t>
      </w:r>
      <w:r w:rsidRPr="00B62A70">
        <w:rPr>
          <w:rFonts w:ascii="Arial" w:hAnsi="Arial" w:cs="Arial"/>
          <w:sz w:val="20"/>
          <w:szCs w:val="20"/>
        </w:rPr>
        <w:tab/>
      </w:r>
      <w:r w:rsidRPr="00B37698">
        <w:rPr>
          <w:rFonts w:ascii="Arial" w:hAnsi="Arial" w:cs="Arial"/>
          <w:b/>
          <w:sz w:val="20"/>
          <w:szCs w:val="20"/>
        </w:rPr>
        <w:t>c.</w:t>
      </w:r>
      <w:r w:rsidRPr="00B62A70">
        <w:rPr>
          <w:rFonts w:ascii="Arial" w:hAnsi="Arial" w:cs="Arial"/>
          <w:sz w:val="20"/>
          <w:szCs w:val="20"/>
        </w:rPr>
        <w:t xml:space="preserve"> not to make</w:t>
      </w:r>
      <w:r w:rsidRPr="00B62A70">
        <w:rPr>
          <w:rFonts w:ascii="Arial" w:hAnsi="Arial" w:cs="Arial"/>
          <w:sz w:val="20"/>
          <w:szCs w:val="20"/>
        </w:rPr>
        <w:tab/>
      </w:r>
      <w:r w:rsidRPr="00B37698">
        <w:rPr>
          <w:rFonts w:ascii="Arial" w:hAnsi="Arial" w:cs="Arial"/>
          <w:b/>
          <w:sz w:val="20"/>
          <w:szCs w:val="20"/>
        </w:rPr>
        <w:t>d.</w:t>
      </w:r>
      <w:r w:rsidRPr="00B62A70">
        <w:rPr>
          <w:rFonts w:ascii="Arial" w:hAnsi="Arial" w:cs="Arial"/>
          <w:sz w:val="20"/>
          <w:szCs w:val="20"/>
        </w:rPr>
        <w:t xml:space="preserve"> to not making</w:t>
      </w:r>
    </w:p>
    <w:p w:rsidR="00B62A70" w:rsidRPr="00B62A70" w:rsidRDefault="00B62A70" w:rsidP="00AE5873">
      <w:pPr>
        <w:tabs>
          <w:tab w:val="left" w:pos="-567"/>
          <w:tab w:val="left" w:pos="1560"/>
          <w:tab w:val="left" w:pos="4678"/>
          <w:tab w:val="left" w:pos="7088"/>
        </w:tabs>
        <w:spacing w:beforeLines="60" w:before="144"/>
        <w:ind w:left="-851"/>
        <w:rPr>
          <w:rFonts w:ascii="Arial" w:hAnsi="Arial" w:cs="Arial"/>
          <w:sz w:val="20"/>
          <w:szCs w:val="20"/>
        </w:rPr>
      </w:pPr>
      <w:r w:rsidRPr="00B37698">
        <w:rPr>
          <w:rFonts w:ascii="Arial" w:hAnsi="Arial" w:cs="Arial"/>
          <w:b/>
          <w:sz w:val="20"/>
          <w:szCs w:val="20"/>
        </w:rPr>
        <w:t>25.</w:t>
      </w:r>
      <w:r w:rsidRPr="00B62A70">
        <w:rPr>
          <w:rFonts w:ascii="Arial" w:hAnsi="Arial" w:cs="Arial"/>
          <w:sz w:val="20"/>
          <w:szCs w:val="20"/>
        </w:rPr>
        <w:t xml:space="preserve"> They wondered </w:t>
      </w:r>
      <w:r w:rsidR="00B37698" w:rsidRPr="00837872">
        <w:rPr>
          <w:rFonts w:ascii="Arial" w:hAnsi="Arial" w:cs="Arial"/>
          <w:b/>
          <w:sz w:val="20"/>
          <w:szCs w:val="20"/>
          <w:u w:val="single"/>
        </w:rPr>
        <w:t xml:space="preserve">        </w:t>
      </w:r>
      <w:r w:rsidR="00B37698" w:rsidRPr="00B37698">
        <w:rPr>
          <w:rFonts w:ascii="Arial" w:hAnsi="Arial" w:cs="Arial"/>
          <w:b/>
          <w:sz w:val="20"/>
          <w:szCs w:val="20"/>
        </w:rPr>
        <w:t xml:space="preserve"> </w:t>
      </w:r>
      <w:r w:rsidRPr="00B62A70">
        <w:rPr>
          <w:rFonts w:ascii="Arial" w:hAnsi="Arial" w:cs="Arial"/>
          <w:sz w:val="20"/>
          <w:szCs w:val="20"/>
        </w:rPr>
        <w:t xml:space="preserve">to </w:t>
      </w:r>
      <w:smartTag w:uri="urn:schemas-microsoft-com:office:smarttags" w:element="place">
        <w:smartTag w:uri="urn:schemas-microsoft-com:office:smarttags" w:element="City">
          <w:r w:rsidR="00C94052">
            <w:rPr>
              <w:rFonts w:ascii="Arial" w:hAnsi="Arial" w:cs="Arial"/>
              <w:sz w:val="20"/>
              <w:szCs w:val="20"/>
            </w:rPr>
            <w:t>Dubai</w:t>
          </w:r>
        </w:smartTag>
      </w:smartTag>
      <w:r w:rsidRPr="00B62A70">
        <w:rPr>
          <w:rFonts w:ascii="Arial" w:hAnsi="Arial" w:cs="Arial"/>
          <w:sz w:val="20"/>
          <w:szCs w:val="20"/>
        </w:rPr>
        <w:t xml:space="preserve"> before.</w:t>
      </w:r>
    </w:p>
    <w:p w:rsidR="00B62A70" w:rsidRPr="00B62A70" w:rsidRDefault="00B62A70" w:rsidP="00AE5873">
      <w:pPr>
        <w:tabs>
          <w:tab w:val="left" w:pos="-567"/>
          <w:tab w:val="left" w:pos="1560"/>
          <w:tab w:val="left" w:pos="4678"/>
          <w:tab w:val="left" w:pos="7088"/>
        </w:tabs>
        <w:spacing w:beforeLines="60" w:before="144"/>
        <w:ind w:left="-851"/>
        <w:rPr>
          <w:rFonts w:ascii="Arial" w:hAnsi="Arial" w:cs="Arial"/>
          <w:sz w:val="20"/>
          <w:szCs w:val="20"/>
        </w:rPr>
      </w:pPr>
      <w:r w:rsidRPr="00B62A70">
        <w:rPr>
          <w:rFonts w:ascii="Arial" w:hAnsi="Arial" w:cs="Arial"/>
          <w:sz w:val="20"/>
          <w:szCs w:val="20"/>
        </w:rPr>
        <w:tab/>
      </w:r>
      <w:r w:rsidRPr="00B37698">
        <w:rPr>
          <w:rFonts w:ascii="Arial" w:hAnsi="Arial" w:cs="Arial"/>
          <w:b/>
          <w:sz w:val="20"/>
          <w:szCs w:val="20"/>
        </w:rPr>
        <w:t>a.</w:t>
      </w:r>
      <w:r w:rsidRPr="00B62A70">
        <w:rPr>
          <w:rFonts w:ascii="Arial" w:hAnsi="Arial" w:cs="Arial"/>
          <w:sz w:val="20"/>
          <w:szCs w:val="20"/>
        </w:rPr>
        <w:t xml:space="preserve"> if I have been</w:t>
      </w:r>
      <w:r w:rsidRPr="00B62A70">
        <w:rPr>
          <w:rFonts w:ascii="Arial" w:hAnsi="Arial" w:cs="Arial"/>
          <w:sz w:val="20"/>
          <w:szCs w:val="20"/>
        </w:rPr>
        <w:tab/>
      </w:r>
      <w:r w:rsidRPr="00B37698">
        <w:rPr>
          <w:rFonts w:ascii="Arial" w:hAnsi="Arial" w:cs="Arial"/>
          <w:b/>
          <w:sz w:val="20"/>
          <w:szCs w:val="20"/>
        </w:rPr>
        <w:t>b.</w:t>
      </w:r>
      <w:r w:rsidRPr="00B62A70">
        <w:rPr>
          <w:rFonts w:ascii="Arial" w:hAnsi="Arial" w:cs="Arial"/>
          <w:sz w:val="20"/>
          <w:szCs w:val="20"/>
        </w:rPr>
        <w:t xml:space="preserve"> if I had been</w:t>
      </w:r>
      <w:r w:rsidRPr="00B62A70">
        <w:rPr>
          <w:rFonts w:ascii="Arial" w:hAnsi="Arial" w:cs="Arial"/>
          <w:sz w:val="20"/>
          <w:szCs w:val="20"/>
        </w:rPr>
        <w:tab/>
      </w:r>
      <w:r w:rsidRPr="00B37698">
        <w:rPr>
          <w:rFonts w:ascii="Arial" w:hAnsi="Arial" w:cs="Arial"/>
          <w:b/>
          <w:sz w:val="20"/>
          <w:szCs w:val="20"/>
        </w:rPr>
        <w:t>c.</w:t>
      </w:r>
      <w:r w:rsidRPr="00B62A70">
        <w:rPr>
          <w:rFonts w:ascii="Arial" w:hAnsi="Arial" w:cs="Arial"/>
          <w:sz w:val="20"/>
          <w:szCs w:val="20"/>
        </w:rPr>
        <w:t xml:space="preserve"> if I went</w:t>
      </w:r>
      <w:r w:rsidRPr="00B62A70">
        <w:rPr>
          <w:rFonts w:ascii="Arial" w:hAnsi="Arial" w:cs="Arial"/>
          <w:sz w:val="20"/>
          <w:szCs w:val="20"/>
        </w:rPr>
        <w:tab/>
      </w:r>
      <w:r w:rsidRPr="00B37698">
        <w:rPr>
          <w:rFonts w:ascii="Arial" w:hAnsi="Arial" w:cs="Arial"/>
          <w:b/>
          <w:sz w:val="20"/>
          <w:szCs w:val="20"/>
        </w:rPr>
        <w:t>d.</w:t>
      </w:r>
      <w:r w:rsidRPr="00B62A70">
        <w:rPr>
          <w:rFonts w:ascii="Arial" w:hAnsi="Arial" w:cs="Arial"/>
          <w:sz w:val="20"/>
          <w:szCs w:val="20"/>
        </w:rPr>
        <w:t xml:space="preserve"> if had I been</w:t>
      </w:r>
    </w:p>
    <w:p w:rsidR="00B62A70" w:rsidRPr="00B62A70" w:rsidRDefault="00B62A70" w:rsidP="00AE5873">
      <w:pPr>
        <w:tabs>
          <w:tab w:val="left" w:pos="-567"/>
          <w:tab w:val="left" w:pos="1560"/>
          <w:tab w:val="left" w:pos="4678"/>
          <w:tab w:val="left" w:pos="7088"/>
        </w:tabs>
        <w:spacing w:beforeLines="60" w:before="144"/>
        <w:ind w:left="-851"/>
        <w:rPr>
          <w:rFonts w:ascii="Arial" w:hAnsi="Arial" w:cs="Arial"/>
          <w:sz w:val="20"/>
          <w:szCs w:val="20"/>
        </w:rPr>
      </w:pPr>
      <w:r w:rsidRPr="00B37698">
        <w:rPr>
          <w:rFonts w:ascii="Arial" w:hAnsi="Arial" w:cs="Arial"/>
          <w:b/>
          <w:sz w:val="20"/>
          <w:szCs w:val="20"/>
        </w:rPr>
        <w:t>26.</w:t>
      </w:r>
      <w:r w:rsidRPr="00B62A70">
        <w:rPr>
          <w:rFonts w:ascii="Arial" w:hAnsi="Arial" w:cs="Arial"/>
          <w:sz w:val="20"/>
          <w:szCs w:val="20"/>
        </w:rPr>
        <w:t xml:space="preserve"> An applicant</w:t>
      </w:r>
      <w:r w:rsidR="00B37698">
        <w:rPr>
          <w:rFonts w:ascii="Arial" w:hAnsi="Arial" w:cs="Arial"/>
          <w:sz w:val="20"/>
          <w:szCs w:val="20"/>
        </w:rPr>
        <w:t xml:space="preserve"> </w:t>
      </w:r>
      <w:r w:rsidR="00B37698" w:rsidRPr="00837872">
        <w:rPr>
          <w:rFonts w:ascii="Arial" w:hAnsi="Arial" w:cs="Arial"/>
          <w:b/>
          <w:sz w:val="20"/>
          <w:szCs w:val="20"/>
          <w:u w:val="single"/>
        </w:rPr>
        <w:t xml:space="preserve">        </w:t>
      </w:r>
      <w:r w:rsidR="00B37698">
        <w:rPr>
          <w:rFonts w:ascii="Arial" w:hAnsi="Arial" w:cs="Arial"/>
          <w:sz w:val="20"/>
          <w:szCs w:val="20"/>
        </w:rPr>
        <w:t xml:space="preserve"> </w:t>
      </w:r>
      <w:r w:rsidRPr="00B62A70">
        <w:rPr>
          <w:rFonts w:ascii="Arial" w:hAnsi="Arial" w:cs="Arial"/>
          <w:sz w:val="20"/>
          <w:szCs w:val="20"/>
        </w:rPr>
        <w:t xml:space="preserve"> by the personnel manager right now.</w:t>
      </w:r>
    </w:p>
    <w:p w:rsidR="00B62A70" w:rsidRPr="00B62A70" w:rsidRDefault="00B62A70" w:rsidP="00AE5873">
      <w:pPr>
        <w:tabs>
          <w:tab w:val="left" w:pos="-567"/>
          <w:tab w:val="left" w:pos="1560"/>
          <w:tab w:val="left" w:pos="4678"/>
          <w:tab w:val="left" w:pos="7088"/>
        </w:tabs>
        <w:spacing w:beforeLines="60" w:before="144"/>
        <w:ind w:left="-851"/>
        <w:rPr>
          <w:rFonts w:ascii="Arial" w:hAnsi="Arial" w:cs="Arial"/>
          <w:sz w:val="20"/>
          <w:szCs w:val="20"/>
        </w:rPr>
      </w:pPr>
      <w:r w:rsidRPr="00B62A70">
        <w:rPr>
          <w:rFonts w:ascii="Arial" w:hAnsi="Arial" w:cs="Arial"/>
          <w:sz w:val="20"/>
          <w:szCs w:val="20"/>
        </w:rPr>
        <w:tab/>
      </w:r>
      <w:r w:rsidRPr="00B37698">
        <w:rPr>
          <w:rFonts w:ascii="Arial" w:hAnsi="Arial" w:cs="Arial"/>
          <w:b/>
          <w:sz w:val="20"/>
          <w:szCs w:val="20"/>
        </w:rPr>
        <w:t>a</w:t>
      </w:r>
      <w:r w:rsidRPr="00B62A70">
        <w:rPr>
          <w:rFonts w:ascii="Arial" w:hAnsi="Arial" w:cs="Arial"/>
          <w:sz w:val="20"/>
          <w:szCs w:val="20"/>
        </w:rPr>
        <w:t>. is being interviewed</w:t>
      </w:r>
      <w:r w:rsidRPr="00B62A70">
        <w:rPr>
          <w:rFonts w:ascii="Arial" w:hAnsi="Arial" w:cs="Arial"/>
          <w:sz w:val="20"/>
          <w:szCs w:val="20"/>
        </w:rPr>
        <w:tab/>
      </w:r>
      <w:r w:rsidRPr="00B37698">
        <w:rPr>
          <w:rFonts w:ascii="Arial" w:hAnsi="Arial" w:cs="Arial"/>
          <w:b/>
          <w:sz w:val="20"/>
          <w:szCs w:val="20"/>
        </w:rPr>
        <w:t>b</w:t>
      </w:r>
      <w:r w:rsidR="00AC59E9">
        <w:rPr>
          <w:rFonts w:ascii="Arial" w:hAnsi="Arial" w:cs="Arial"/>
          <w:b/>
          <w:sz w:val="20"/>
          <w:szCs w:val="20"/>
        </w:rPr>
        <w:t>.</w:t>
      </w:r>
      <w:r w:rsidRPr="00B62A70">
        <w:rPr>
          <w:rFonts w:ascii="Arial" w:hAnsi="Arial" w:cs="Arial"/>
          <w:sz w:val="20"/>
          <w:szCs w:val="20"/>
        </w:rPr>
        <w:t xml:space="preserve"> is interviewed</w:t>
      </w:r>
      <w:r w:rsidRPr="00B62A70">
        <w:rPr>
          <w:rFonts w:ascii="Arial" w:hAnsi="Arial" w:cs="Arial"/>
          <w:sz w:val="20"/>
          <w:szCs w:val="20"/>
        </w:rPr>
        <w:tab/>
      </w:r>
      <w:r w:rsidRPr="00B37698">
        <w:rPr>
          <w:rFonts w:ascii="Arial" w:hAnsi="Arial" w:cs="Arial"/>
          <w:b/>
          <w:sz w:val="20"/>
          <w:szCs w:val="20"/>
        </w:rPr>
        <w:t>c.</w:t>
      </w:r>
      <w:r w:rsidRPr="00B62A70">
        <w:rPr>
          <w:rFonts w:ascii="Arial" w:hAnsi="Arial" w:cs="Arial"/>
          <w:sz w:val="20"/>
          <w:szCs w:val="20"/>
        </w:rPr>
        <w:t xml:space="preserve"> is interviewing</w:t>
      </w:r>
      <w:r w:rsidRPr="00B62A70">
        <w:rPr>
          <w:rFonts w:ascii="Arial" w:hAnsi="Arial" w:cs="Arial"/>
          <w:sz w:val="20"/>
          <w:szCs w:val="20"/>
        </w:rPr>
        <w:tab/>
      </w:r>
      <w:r w:rsidRPr="00B37698">
        <w:rPr>
          <w:rFonts w:ascii="Arial" w:hAnsi="Arial" w:cs="Arial"/>
          <w:b/>
          <w:sz w:val="20"/>
          <w:szCs w:val="20"/>
        </w:rPr>
        <w:t>d.</w:t>
      </w:r>
      <w:r w:rsidRPr="00B62A70">
        <w:rPr>
          <w:rFonts w:ascii="Arial" w:hAnsi="Arial" w:cs="Arial"/>
          <w:sz w:val="20"/>
          <w:szCs w:val="20"/>
        </w:rPr>
        <w:t xml:space="preserve"> interviews</w:t>
      </w:r>
    </w:p>
    <w:p w:rsidR="00B62A70" w:rsidRPr="00B62A70" w:rsidRDefault="00B62A70" w:rsidP="00AE5873">
      <w:pPr>
        <w:tabs>
          <w:tab w:val="left" w:pos="-567"/>
          <w:tab w:val="left" w:pos="1701"/>
          <w:tab w:val="left" w:pos="2977"/>
          <w:tab w:val="left" w:pos="4678"/>
          <w:tab w:val="left" w:pos="6946"/>
          <w:tab w:val="left" w:pos="7088"/>
        </w:tabs>
        <w:spacing w:beforeLines="60" w:before="144"/>
        <w:ind w:left="-851"/>
        <w:rPr>
          <w:rFonts w:ascii="Arial" w:hAnsi="Arial" w:cs="Arial"/>
          <w:sz w:val="20"/>
          <w:szCs w:val="20"/>
        </w:rPr>
      </w:pPr>
      <w:r w:rsidRPr="00B37698">
        <w:rPr>
          <w:rFonts w:ascii="Arial" w:hAnsi="Arial" w:cs="Arial"/>
          <w:b/>
          <w:sz w:val="20"/>
          <w:szCs w:val="20"/>
        </w:rPr>
        <w:t>27</w:t>
      </w:r>
      <w:r w:rsidRPr="00B62A70">
        <w:rPr>
          <w:rFonts w:ascii="Arial" w:hAnsi="Arial" w:cs="Arial"/>
          <w:sz w:val="20"/>
          <w:szCs w:val="20"/>
        </w:rPr>
        <w:t>.</w:t>
      </w:r>
      <w:r w:rsidR="00B37698" w:rsidRPr="00837872">
        <w:rPr>
          <w:rFonts w:ascii="Arial" w:hAnsi="Arial" w:cs="Arial"/>
          <w:b/>
          <w:sz w:val="20"/>
          <w:szCs w:val="20"/>
          <w:u w:val="single"/>
        </w:rPr>
        <w:t xml:space="preserve">        </w:t>
      </w:r>
      <w:r w:rsidRPr="00B62A70">
        <w:rPr>
          <w:rFonts w:ascii="Arial" w:hAnsi="Arial" w:cs="Arial"/>
          <w:sz w:val="20"/>
          <w:szCs w:val="20"/>
        </w:rPr>
        <w:t xml:space="preserve"> of being exhausted, </w:t>
      </w:r>
      <w:r w:rsidR="00C94052">
        <w:rPr>
          <w:rFonts w:ascii="Arial" w:hAnsi="Arial" w:cs="Arial"/>
          <w:sz w:val="20"/>
          <w:szCs w:val="20"/>
        </w:rPr>
        <w:t>Hashim</w:t>
      </w:r>
      <w:r w:rsidRPr="00B62A70">
        <w:rPr>
          <w:rFonts w:ascii="Arial" w:hAnsi="Arial" w:cs="Arial"/>
          <w:sz w:val="20"/>
          <w:szCs w:val="20"/>
        </w:rPr>
        <w:t xml:space="preserve"> went to the </w:t>
      </w:r>
      <w:r w:rsidR="00C94052">
        <w:rPr>
          <w:rFonts w:ascii="Arial" w:hAnsi="Arial" w:cs="Arial"/>
          <w:sz w:val="20"/>
          <w:szCs w:val="20"/>
        </w:rPr>
        <w:t xml:space="preserve">park </w:t>
      </w:r>
      <w:r w:rsidRPr="00B62A70">
        <w:rPr>
          <w:rFonts w:ascii="Arial" w:hAnsi="Arial" w:cs="Arial"/>
          <w:sz w:val="20"/>
          <w:szCs w:val="20"/>
        </w:rPr>
        <w:t xml:space="preserve">with </w:t>
      </w:r>
      <w:r w:rsidR="00C6068A">
        <w:rPr>
          <w:rFonts w:ascii="Arial" w:hAnsi="Arial" w:cs="Arial"/>
          <w:sz w:val="20"/>
          <w:szCs w:val="20"/>
        </w:rPr>
        <w:t xml:space="preserve">his </w:t>
      </w:r>
      <w:r w:rsidR="00C94052">
        <w:rPr>
          <w:rFonts w:ascii="Arial" w:hAnsi="Arial" w:cs="Arial"/>
          <w:sz w:val="20"/>
          <w:szCs w:val="20"/>
        </w:rPr>
        <w:t>children</w:t>
      </w:r>
      <w:r w:rsidRPr="00B62A70">
        <w:rPr>
          <w:rFonts w:ascii="Arial" w:hAnsi="Arial" w:cs="Arial"/>
          <w:sz w:val="20"/>
          <w:szCs w:val="20"/>
        </w:rPr>
        <w:t>.</w:t>
      </w:r>
    </w:p>
    <w:p w:rsidR="00B62A70" w:rsidRPr="00B62A70" w:rsidRDefault="00B62A70" w:rsidP="00AE5873">
      <w:pPr>
        <w:tabs>
          <w:tab w:val="left" w:pos="-567"/>
          <w:tab w:val="left" w:pos="1701"/>
          <w:tab w:val="left" w:pos="2977"/>
          <w:tab w:val="left" w:pos="4678"/>
          <w:tab w:val="left" w:pos="7088"/>
          <w:tab w:val="left" w:pos="7938"/>
        </w:tabs>
        <w:spacing w:beforeLines="60" w:before="144"/>
        <w:ind w:left="-851"/>
        <w:rPr>
          <w:rFonts w:ascii="Arial" w:hAnsi="Arial" w:cs="Arial"/>
          <w:sz w:val="20"/>
          <w:szCs w:val="20"/>
        </w:rPr>
      </w:pPr>
      <w:r w:rsidRPr="00B62A70">
        <w:rPr>
          <w:rFonts w:ascii="Arial" w:hAnsi="Arial" w:cs="Arial"/>
          <w:sz w:val="20"/>
          <w:szCs w:val="20"/>
        </w:rPr>
        <w:tab/>
      </w:r>
      <w:r w:rsidRPr="00B37698">
        <w:rPr>
          <w:rFonts w:ascii="Arial" w:hAnsi="Arial" w:cs="Arial"/>
          <w:b/>
          <w:sz w:val="20"/>
          <w:szCs w:val="20"/>
        </w:rPr>
        <w:t>a.</w:t>
      </w:r>
      <w:r w:rsidRPr="00B62A70">
        <w:rPr>
          <w:rFonts w:ascii="Arial" w:hAnsi="Arial" w:cs="Arial"/>
          <w:sz w:val="20"/>
          <w:szCs w:val="20"/>
        </w:rPr>
        <w:t xml:space="preserve"> Despite</w:t>
      </w:r>
      <w:r w:rsidR="002C493A">
        <w:rPr>
          <w:rFonts w:ascii="Arial" w:hAnsi="Arial" w:cs="Arial"/>
          <w:sz w:val="20"/>
          <w:szCs w:val="20"/>
        </w:rPr>
        <w:t xml:space="preserve">                      </w:t>
      </w:r>
      <w:r w:rsidRPr="00B37698">
        <w:rPr>
          <w:rFonts w:ascii="Arial" w:hAnsi="Arial" w:cs="Arial"/>
          <w:b/>
          <w:sz w:val="20"/>
          <w:szCs w:val="20"/>
        </w:rPr>
        <w:t>b.</w:t>
      </w:r>
      <w:r w:rsidRPr="00B62A70">
        <w:rPr>
          <w:rFonts w:ascii="Arial" w:hAnsi="Arial" w:cs="Arial"/>
          <w:sz w:val="20"/>
          <w:szCs w:val="20"/>
        </w:rPr>
        <w:t xml:space="preserve"> Although</w:t>
      </w:r>
      <w:r w:rsidRPr="00B62A70">
        <w:rPr>
          <w:rFonts w:ascii="Arial" w:hAnsi="Arial" w:cs="Arial"/>
          <w:sz w:val="20"/>
          <w:szCs w:val="20"/>
        </w:rPr>
        <w:tab/>
      </w:r>
      <w:r w:rsidR="00B37698">
        <w:rPr>
          <w:rFonts w:ascii="Arial" w:hAnsi="Arial" w:cs="Arial"/>
          <w:sz w:val="20"/>
          <w:szCs w:val="20"/>
        </w:rPr>
        <w:tab/>
      </w:r>
      <w:r w:rsidRPr="00B37698">
        <w:rPr>
          <w:rFonts w:ascii="Arial" w:hAnsi="Arial" w:cs="Arial"/>
          <w:b/>
          <w:sz w:val="20"/>
          <w:szCs w:val="20"/>
        </w:rPr>
        <w:t>c.</w:t>
      </w:r>
      <w:r w:rsidRPr="00B62A70">
        <w:rPr>
          <w:rFonts w:ascii="Arial" w:hAnsi="Arial" w:cs="Arial"/>
          <w:sz w:val="20"/>
          <w:szCs w:val="20"/>
        </w:rPr>
        <w:t xml:space="preserve"> Even though</w:t>
      </w:r>
      <w:r w:rsidRPr="00B62A70">
        <w:rPr>
          <w:rFonts w:ascii="Arial" w:hAnsi="Arial" w:cs="Arial"/>
          <w:sz w:val="20"/>
          <w:szCs w:val="20"/>
        </w:rPr>
        <w:tab/>
      </w:r>
      <w:r w:rsidRPr="00B37698">
        <w:rPr>
          <w:rFonts w:ascii="Arial" w:hAnsi="Arial" w:cs="Arial"/>
          <w:b/>
          <w:sz w:val="20"/>
          <w:szCs w:val="20"/>
        </w:rPr>
        <w:t>d.</w:t>
      </w:r>
      <w:r w:rsidRPr="00B62A70">
        <w:rPr>
          <w:rFonts w:ascii="Arial" w:hAnsi="Arial" w:cs="Arial"/>
          <w:sz w:val="20"/>
          <w:szCs w:val="20"/>
        </w:rPr>
        <w:t xml:space="preserve"> In spite</w:t>
      </w:r>
    </w:p>
    <w:p w:rsidR="00B62A70" w:rsidRPr="00B62A70" w:rsidRDefault="00B62A70" w:rsidP="00AE5873">
      <w:pPr>
        <w:tabs>
          <w:tab w:val="left" w:pos="-567"/>
          <w:tab w:val="left" w:pos="1701"/>
          <w:tab w:val="left" w:pos="2977"/>
          <w:tab w:val="left" w:pos="4678"/>
          <w:tab w:val="left" w:pos="7088"/>
          <w:tab w:val="left" w:pos="7938"/>
        </w:tabs>
        <w:spacing w:beforeLines="60" w:before="144"/>
        <w:ind w:left="-851"/>
        <w:rPr>
          <w:rFonts w:ascii="Arial" w:hAnsi="Arial" w:cs="Arial"/>
          <w:sz w:val="20"/>
          <w:szCs w:val="20"/>
        </w:rPr>
      </w:pPr>
      <w:r w:rsidRPr="00B37698">
        <w:rPr>
          <w:rFonts w:ascii="Arial" w:hAnsi="Arial" w:cs="Arial"/>
          <w:b/>
          <w:sz w:val="20"/>
          <w:szCs w:val="20"/>
        </w:rPr>
        <w:t>28.</w:t>
      </w:r>
      <w:r w:rsidRPr="00B62A70">
        <w:rPr>
          <w:rFonts w:ascii="Arial" w:hAnsi="Arial" w:cs="Arial"/>
          <w:sz w:val="20"/>
          <w:szCs w:val="20"/>
        </w:rPr>
        <w:t xml:space="preserve"> He missed the lecture</w:t>
      </w:r>
      <w:r w:rsidR="00B37698">
        <w:rPr>
          <w:rFonts w:ascii="Arial" w:hAnsi="Arial" w:cs="Arial"/>
          <w:sz w:val="20"/>
          <w:szCs w:val="20"/>
        </w:rPr>
        <w:t xml:space="preserve"> </w:t>
      </w:r>
      <w:r w:rsidR="00B37698" w:rsidRPr="00837872">
        <w:rPr>
          <w:rFonts w:ascii="Arial" w:hAnsi="Arial" w:cs="Arial"/>
          <w:b/>
          <w:sz w:val="20"/>
          <w:szCs w:val="20"/>
          <w:u w:val="single"/>
        </w:rPr>
        <w:t xml:space="preserve">        </w:t>
      </w:r>
      <w:r w:rsidR="00B37698">
        <w:rPr>
          <w:rFonts w:ascii="Arial" w:hAnsi="Arial" w:cs="Arial"/>
          <w:sz w:val="20"/>
          <w:szCs w:val="20"/>
        </w:rPr>
        <w:t xml:space="preserve"> </w:t>
      </w:r>
      <w:r w:rsidRPr="00B62A70">
        <w:rPr>
          <w:rFonts w:ascii="Arial" w:hAnsi="Arial" w:cs="Arial"/>
          <w:sz w:val="20"/>
          <w:szCs w:val="20"/>
        </w:rPr>
        <w:t xml:space="preserve"> to a doctor’s appointment he had.</w:t>
      </w:r>
    </w:p>
    <w:p w:rsidR="00B62A70" w:rsidRPr="00B62A70" w:rsidRDefault="00B62A70" w:rsidP="00AE5873">
      <w:pPr>
        <w:tabs>
          <w:tab w:val="left" w:pos="-567"/>
          <w:tab w:val="left" w:pos="1701"/>
          <w:tab w:val="left" w:pos="2977"/>
          <w:tab w:val="left" w:pos="4678"/>
          <w:tab w:val="left" w:pos="7088"/>
          <w:tab w:val="left" w:pos="7938"/>
        </w:tabs>
        <w:spacing w:beforeLines="60" w:before="144"/>
        <w:ind w:left="-851"/>
        <w:rPr>
          <w:rFonts w:ascii="Arial" w:hAnsi="Arial" w:cs="Arial"/>
          <w:sz w:val="20"/>
          <w:szCs w:val="20"/>
        </w:rPr>
      </w:pPr>
      <w:r>
        <w:rPr>
          <w:rFonts w:ascii="Arial" w:hAnsi="Arial" w:cs="Arial"/>
          <w:sz w:val="20"/>
          <w:szCs w:val="20"/>
        </w:rPr>
        <w:tab/>
      </w:r>
      <w:r w:rsidRPr="00B37698">
        <w:rPr>
          <w:rFonts w:ascii="Arial" w:hAnsi="Arial" w:cs="Arial"/>
          <w:b/>
          <w:sz w:val="20"/>
          <w:szCs w:val="20"/>
        </w:rPr>
        <w:t>a.</w:t>
      </w:r>
      <w:r>
        <w:rPr>
          <w:rFonts w:ascii="Arial" w:hAnsi="Arial" w:cs="Arial"/>
          <w:sz w:val="20"/>
          <w:szCs w:val="20"/>
        </w:rPr>
        <w:t xml:space="preserve"> because</w:t>
      </w:r>
      <w:r w:rsidR="002C493A">
        <w:rPr>
          <w:rFonts w:ascii="Arial" w:hAnsi="Arial" w:cs="Arial"/>
          <w:sz w:val="20"/>
          <w:szCs w:val="20"/>
        </w:rPr>
        <w:t xml:space="preserve">                     </w:t>
      </w:r>
      <w:r w:rsidRPr="00B37698">
        <w:rPr>
          <w:rFonts w:ascii="Arial" w:hAnsi="Arial" w:cs="Arial"/>
          <w:b/>
          <w:sz w:val="20"/>
          <w:szCs w:val="20"/>
        </w:rPr>
        <w:t>b.</w:t>
      </w:r>
      <w:r w:rsidRPr="00B62A70">
        <w:rPr>
          <w:rFonts w:ascii="Arial" w:hAnsi="Arial" w:cs="Arial"/>
          <w:sz w:val="20"/>
          <w:szCs w:val="20"/>
        </w:rPr>
        <w:t xml:space="preserve"> as </w:t>
      </w:r>
      <w:r w:rsidRPr="00B62A70">
        <w:rPr>
          <w:rFonts w:ascii="Arial" w:hAnsi="Arial" w:cs="Arial"/>
          <w:sz w:val="20"/>
          <w:szCs w:val="20"/>
        </w:rPr>
        <w:tab/>
      </w:r>
      <w:r w:rsidR="00B37698">
        <w:rPr>
          <w:rFonts w:ascii="Arial" w:hAnsi="Arial" w:cs="Arial"/>
          <w:sz w:val="20"/>
          <w:szCs w:val="20"/>
        </w:rPr>
        <w:tab/>
      </w:r>
      <w:r w:rsidRPr="00B37698">
        <w:rPr>
          <w:rFonts w:ascii="Arial" w:hAnsi="Arial" w:cs="Arial"/>
          <w:b/>
          <w:sz w:val="20"/>
          <w:szCs w:val="20"/>
        </w:rPr>
        <w:t>c.</w:t>
      </w:r>
      <w:r w:rsidRPr="00B62A70">
        <w:rPr>
          <w:rFonts w:ascii="Arial" w:hAnsi="Arial" w:cs="Arial"/>
          <w:sz w:val="20"/>
          <w:szCs w:val="20"/>
        </w:rPr>
        <w:t xml:space="preserve"> since</w:t>
      </w:r>
      <w:r w:rsidRPr="00B62A70">
        <w:rPr>
          <w:rFonts w:ascii="Arial" w:hAnsi="Arial" w:cs="Arial"/>
          <w:sz w:val="20"/>
          <w:szCs w:val="20"/>
        </w:rPr>
        <w:tab/>
      </w:r>
      <w:r w:rsidRPr="00B37698">
        <w:rPr>
          <w:rFonts w:ascii="Arial" w:hAnsi="Arial" w:cs="Arial"/>
          <w:b/>
          <w:sz w:val="20"/>
          <w:szCs w:val="20"/>
        </w:rPr>
        <w:t>d.</w:t>
      </w:r>
      <w:r w:rsidRPr="00B62A70">
        <w:rPr>
          <w:rFonts w:ascii="Arial" w:hAnsi="Arial" w:cs="Arial"/>
          <w:sz w:val="20"/>
          <w:szCs w:val="20"/>
        </w:rPr>
        <w:t xml:space="preserve"> due</w:t>
      </w:r>
    </w:p>
    <w:p w:rsidR="00B62A70" w:rsidRPr="00B62A70" w:rsidRDefault="00B62A70" w:rsidP="00AE5873">
      <w:pPr>
        <w:tabs>
          <w:tab w:val="left" w:pos="-567"/>
          <w:tab w:val="left" w:pos="1701"/>
          <w:tab w:val="left" w:pos="2977"/>
          <w:tab w:val="left" w:pos="4678"/>
          <w:tab w:val="left" w:pos="7088"/>
          <w:tab w:val="left" w:pos="7938"/>
        </w:tabs>
        <w:spacing w:beforeLines="60" w:before="144"/>
        <w:ind w:left="-851"/>
        <w:rPr>
          <w:rFonts w:ascii="Arial" w:hAnsi="Arial" w:cs="Arial"/>
          <w:sz w:val="20"/>
          <w:szCs w:val="20"/>
        </w:rPr>
      </w:pPr>
      <w:r w:rsidRPr="00B37698">
        <w:rPr>
          <w:rFonts w:ascii="Arial" w:hAnsi="Arial" w:cs="Arial"/>
          <w:b/>
          <w:sz w:val="20"/>
          <w:szCs w:val="20"/>
        </w:rPr>
        <w:t>29.</w:t>
      </w:r>
      <w:r w:rsidRPr="00B62A70">
        <w:rPr>
          <w:rFonts w:ascii="Arial" w:hAnsi="Arial" w:cs="Arial"/>
          <w:sz w:val="20"/>
          <w:szCs w:val="20"/>
        </w:rPr>
        <w:t xml:space="preserve"> I gave him my phone number</w:t>
      </w:r>
      <w:r w:rsidR="00B37698">
        <w:rPr>
          <w:rFonts w:ascii="Arial" w:hAnsi="Arial" w:cs="Arial"/>
          <w:sz w:val="20"/>
          <w:szCs w:val="20"/>
        </w:rPr>
        <w:t xml:space="preserve"> </w:t>
      </w:r>
      <w:r w:rsidR="00B37698" w:rsidRPr="00837872">
        <w:rPr>
          <w:rFonts w:ascii="Arial" w:hAnsi="Arial" w:cs="Arial"/>
          <w:b/>
          <w:sz w:val="20"/>
          <w:szCs w:val="20"/>
          <w:u w:val="single"/>
        </w:rPr>
        <w:t xml:space="preserve">        </w:t>
      </w:r>
      <w:r w:rsidR="00B37698" w:rsidRPr="00B37698">
        <w:rPr>
          <w:rFonts w:ascii="Arial" w:hAnsi="Arial" w:cs="Arial"/>
          <w:b/>
          <w:sz w:val="20"/>
          <w:szCs w:val="20"/>
        </w:rPr>
        <w:t xml:space="preserve"> </w:t>
      </w:r>
      <w:r w:rsidRPr="00B62A70">
        <w:rPr>
          <w:rFonts w:ascii="Arial" w:hAnsi="Arial" w:cs="Arial"/>
          <w:sz w:val="20"/>
          <w:szCs w:val="20"/>
        </w:rPr>
        <w:t>he could call me in case of an emergency.</w:t>
      </w:r>
    </w:p>
    <w:p w:rsidR="00B62A70" w:rsidRPr="00B62A70" w:rsidRDefault="00B62A70" w:rsidP="00AE5873">
      <w:pPr>
        <w:tabs>
          <w:tab w:val="left" w:pos="-567"/>
          <w:tab w:val="left" w:pos="1701"/>
          <w:tab w:val="left" w:pos="2977"/>
          <w:tab w:val="left" w:pos="4678"/>
          <w:tab w:val="left" w:pos="7088"/>
          <w:tab w:val="left" w:pos="7938"/>
        </w:tabs>
        <w:spacing w:beforeLines="60" w:before="144"/>
        <w:ind w:left="-851"/>
        <w:rPr>
          <w:rFonts w:ascii="Arial" w:hAnsi="Arial" w:cs="Arial"/>
          <w:sz w:val="20"/>
          <w:szCs w:val="20"/>
        </w:rPr>
      </w:pPr>
      <w:r>
        <w:rPr>
          <w:rFonts w:ascii="Arial" w:hAnsi="Arial" w:cs="Arial"/>
          <w:sz w:val="20"/>
          <w:szCs w:val="20"/>
        </w:rPr>
        <w:tab/>
      </w:r>
      <w:r w:rsidRPr="00B37698">
        <w:rPr>
          <w:rFonts w:ascii="Arial" w:hAnsi="Arial" w:cs="Arial"/>
          <w:b/>
          <w:sz w:val="20"/>
          <w:szCs w:val="20"/>
        </w:rPr>
        <w:t>a.</w:t>
      </w:r>
      <w:r>
        <w:rPr>
          <w:rFonts w:ascii="Arial" w:hAnsi="Arial" w:cs="Arial"/>
          <w:sz w:val="20"/>
          <w:szCs w:val="20"/>
        </w:rPr>
        <w:t xml:space="preserve"> in order</w:t>
      </w:r>
      <w:r>
        <w:rPr>
          <w:rFonts w:ascii="Arial" w:hAnsi="Arial" w:cs="Arial"/>
          <w:sz w:val="20"/>
          <w:szCs w:val="20"/>
        </w:rPr>
        <w:tab/>
      </w:r>
      <w:r w:rsidRPr="00B37698">
        <w:rPr>
          <w:rFonts w:ascii="Arial" w:hAnsi="Arial" w:cs="Arial"/>
          <w:b/>
          <w:sz w:val="20"/>
          <w:szCs w:val="20"/>
        </w:rPr>
        <w:t>b.</w:t>
      </w:r>
      <w:r w:rsidRPr="00B62A70">
        <w:rPr>
          <w:rFonts w:ascii="Arial" w:hAnsi="Arial" w:cs="Arial"/>
          <w:sz w:val="20"/>
          <w:szCs w:val="20"/>
        </w:rPr>
        <w:t xml:space="preserve"> so as</w:t>
      </w:r>
      <w:r w:rsidRPr="00B62A70">
        <w:rPr>
          <w:rFonts w:ascii="Arial" w:hAnsi="Arial" w:cs="Arial"/>
          <w:sz w:val="20"/>
          <w:szCs w:val="20"/>
        </w:rPr>
        <w:tab/>
      </w:r>
      <w:r w:rsidR="00B37698">
        <w:rPr>
          <w:rFonts w:ascii="Arial" w:hAnsi="Arial" w:cs="Arial"/>
          <w:sz w:val="20"/>
          <w:szCs w:val="20"/>
        </w:rPr>
        <w:tab/>
      </w:r>
      <w:r w:rsidRPr="00B37698">
        <w:rPr>
          <w:rFonts w:ascii="Arial" w:hAnsi="Arial" w:cs="Arial"/>
          <w:b/>
          <w:sz w:val="20"/>
          <w:szCs w:val="20"/>
        </w:rPr>
        <w:t>c.</w:t>
      </w:r>
      <w:r w:rsidRPr="00B62A70">
        <w:rPr>
          <w:rFonts w:ascii="Arial" w:hAnsi="Arial" w:cs="Arial"/>
          <w:sz w:val="20"/>
          <w:szCs w:val="20"/>
        </w:rPr>
        <w:t xml:space="preserve"> so that</w:t>
      </w:r>
      <w:r w:rsidRPr="00B62A70">
        <w:rPr>
          <w:rFonts w:ascii="Arial" w:hAnsi="Arial" w:cs="Arial"/>
          <w:sz w:val="20"/>
          <w:szCs w:val="20"/>
        </w:rPr>
        <w:tab/>
      </w:r>
      <w:r w:rsidRPr="00B37698">
        <w:rPr>
          <w:rFonts w:ascii="Arial" w:hAnsi="Arial" w:cs="Arial"/>
          <w:b/>
          <w:sz w:val="20"/>
          <w:szCs w:val="20"/>
        </w:rPr>
        <w:t>d.</w:t>
      </w:r>
      <w:r w:rsidRPr="00B62A70">
        <w:rPr>
          <w:rFonts w:ascii="Arial" w:hAnsi="Arial" w:cs="Arial"/>
          <w:sz w:val="20"/>
          <w:szCs w:val="20"/>
        </w:rPr>
        <w:t xml:space="preserve"> because</w:t>
      </w:r>
    </w:p>
    <w:p w:rsidR="00B62A70" w:rsidRPr="00B62A70" w:rsidRDefault="00B62A70" w:rsidP="00AE5873">
      <w:pPr>
        <w:tabs>
          <w:tab w:val="left" w:pos="-567"/>
          <w:tab w:val="left" w:pos="1701"/>
          <w:tab w:val="left" w:pos="2977"/>
          <w:tab w:val="left" w:pos="4678"/>
          <w:tab w:val="left" w:pos="7088"/>
          <w:tab w:val="left" w:pos="7938"/>
        </w:tabs>
        <w:spacing w:beforeLines="60" w:before="144"/>
        <w:ind w:left="-851"/>
        <w:rPr>
          <w:rFonts w:ascii="Arial" w:hAnsi="Arial" w:cs="Arial"/>
          <w:sz w:val="20"/>
          <w:szCs w:val="20"/>
        </w:rPr>
      </w:pPr>
      <w:r w:rsidRPr="00B37698">
        <w:rPr>
          <w:rFonts w:ascii="Arial" w:hAnsi="Arial" w:cs="Arial"/>
          <w:b/>
          <w:sz w:val="20"/>
          <w:szCs w:val="20"/>
        </w:rPr>
        <w:t>30</w:t>
      </w:r>
      <w:r w:rsidRPr="00B62A70">
        <w:rPr>
          <w:rFonts w:ascii="Arial" w:hAnsi="Arial" w:cs="Arial"/>
          <w:sz w:val="20"/>
          <w:szCs w:val="20"/>
        </w:rPr>
        <w:t xml:space="preserve">. I wouldn’t say that the </w:t>
      </w:r>
      <w:r w:rsidR="00BB5BAF">
        <w:rPr>
          <w:rFonts w:ascii="Arial" w:hAnsi="Arial" w:cs="Arial"/>
          <w:sz w:val="20"/>
          <w:szCs w:val="20"/>
        </w:rPr>
        <w:t>exhibition</w:t>
      </w:r>
      <w:r w:rsidRPr="00B62A70">
        <w:rPr>
          <w:rFonts w:ascii="Arial" w:hAnsi="Arial" w:cs="Arial"/>
          <w:sz w:val="20"/>
          <w:szCs w:val="20"/>
        </w:rPr>
        <w:t xml:space="preserve"> was worth </w:t>
      </w:r>
      <w:r w:rsidR="00B37698" w:rsidRPr="00837872">
        <w:rPr>
          <w:rFonts w:ascii="Arial" w:hAnsi="Arial" w:cs="Arial"/>
          <w:b/>
          <w:sz w:val="20"/>
          <w:szCs w:val="20"/>
          <w:u w:val="single"/>
        </w:rPr>
        <w:t xml:space="preserve">        </w:t>
      </w:r>
      <w:r w:rsidR="000D3CCD" w:rsidRPr="000D3CCD">
        <w:rPr>
          <w:rFonts w:ascii="Arial" w:hAnsi="Arial" w:cs="Arial"/>
          <w:b/>
          <w:sz w:val="20"/>
          <w:szCs w:val="20"/>
        </w:rPr>
        <w:t xml:space="preserve"> .</w:t>
      </w:r>
    </w:p>
    <w:p w:rsidR="00B62A70" w:rsidRPr="00B62A70" w:rsidRDefault="00B62A70" w:rsidP="00AE5873">
      <w:pPr>
        <w:tabs>
          <w:tab w:val="left" w:pos="-567"/>
          <w:tab w:val="left" w:pos="1701"/>
          <w:tab w:val="left" w:pos="2977"/>
          <w:tab w:val="left" w:pos="4678"/>
          <w:tab w:val="left" w:pos="7088"/>
          <w:tab w:val="left" w:pos="7938"/>
        </w:tabs>
        <w:spacing w:beforeLines="60" w:before="144"/>
        <w:ind w:left="-851"/>
        <w:rPr>
          <w:rFonts w:ascii="Arial" w:hAnsi="Arial" w:cs="Arial"/>
          <w:sz w:val="20"/>
          <w:szCs w:val="20"/>
        </w:rPr>
      </w:pPr>
      <w:r w:rsidRPr="00B62A70">
        <w:rPr>
          <w:rFonts w:ascii="Arial" w:hAnsi="Arial" w:cs="Arial"/>
          <w:sz w:val="20"/>
          <w:szCs w:val="20"/>
        </w:rPr>
        <w:tab/>
      </w:r>
      <w:r w:rsidRPr="00B37698">
        <w:rPr>
          <w:rFonts w:ascii="Arial" w:hAnsi="Arial" w:cs="Arial"/>
          <w:b/>
          <w:sz w:val="20"/>
          <w:szCs w:val="20"/>
        </w:rPr>
        <w:t>a.</w:t>
      </w:r>
      <w:r w:rsidRPr="00B62A70">
        <w:rPr>
          <w:rFonts w:ascii="Arial" w:hAnsi="Arial" w:cs="Arial"/>
          <w:sz w:val="20"/>
          <w:szCs w:val="20"/>
        </w:rPr>
        <w:t xml:space="preserve"> seeing</w:t>
      </w:r>
      <w:r w:rsidRPr="00B62A70">
        <w:rPr>
          <w:rFonts w:ascii="Arial" w:hAnsi="Arial" w:cs="Arial"/>
          <w:sz w:val="20"/>
          <w:szCs w:val="20"/>
        </w:rPr>
        <w:tab/>
      </w:r>
      <w:r w:rsidRPr="00B37698">
        <w:rPr>
          <w:rFonts w:ascii="Arial" w:hAnsi="Arial" w:cs="Arial"/>
          <w:b/>
          <w:sz w:val="20"/>
          <w:szCs w:val="20"/>
        </w:rPr>
        <w:t>b.</w:t>
      </w:r>
      <w:r w:rsidRPr="00B62A70">
        <w:rPr>
          <w:rFonts w:ascii="Arial" w:hAnsi="Arial" w:cs="Arial"/>
          <w:sz w:val="20"/>
          <w:szCs w:val="20"/>
        </w:rPr>
        <w:t xml:space="preserve"> to see</w:t>
      </w:r>
      <w:r w:rsidRPr="00B62A70">
        <w:rPr>
          <w:rFonts w:ascii="Arial" w:hAnsi="Arial" w:cs="Arial"/>
          <w:sz w:val="20"/>
          <w:szCs w:val="20"/>
        </w:rPr>
        <w:tab/>
      </w:r>
      <w:r w:rsidR="00B37698">
        <w:rPr>
          <w:rFonts w:ascii="Arial" w:hAnsi="Arial" w:cs="Arial"/>
          <w:sz w:val="20"/>
          <w:szCs w:val="20"/>
        </w:rPr>
        <w:tab/>
      </w:r>
      <w:r w:rsidRPr="00B37698">
        <w:rPr>
          <w:rFonts w:ascii="Arial" w:hAnsi="Arial" w:cs="Arial"/>
          <w:b/>
          <w:sz w:val="20"/>
          <w:szCs w:val="20"/>
        </w:rPr>
        <w:t>c.</w:t>
      </w:r>
      <w:r w:rsidRPr="00B62A70">
        <w:rPr>
          <w:rFonts w:ascii="Arial" w:hAnsi="Arial" w:cs="Arial"/>
          <w:sz w:val="20"/>
          <w:szCs w:val="20"/>
        </w:rPr>
        <w:t xml:space="preserve"> see</w:t>
      </w:r>
      <w:r w:rsidRPr="00B62A70">
        <w:rPr>
          <w:rFonts w:ascii="Arial" w:hAnsi="Arial" w:cs="Arial"/>
          <w:sz w:val="20"/>
          <w:szCs w:val="20"/>
        </w:rPr>
        <w:tab/>
      </w:r>
      <w:r w:rsidRPr="00B37698">
        <w:rPr>
          <w:rFonts w:ascii="Arial" w:hAnsi="Arial" w:cs="Arial"/>
          <w:b/>
          <w:sz w:val="20"/>
          <w:szCs w:val="20"/>
        </w:rPr>
        <w:t>d.</w:t>
      </w:r>
      <w:r w:rsidRPr="00B62A70">
        <w:rPr>
          <w:rFonts w:ascii="Arial" w:hAnsi="Arial" w:cs="Arial"/>
          <w:sz w:val="20"/>
          <w:szCs w:val="20"/>
        </w:rPr>
        <w:t xml:space="preserve"> to have seen</w:t>
      </w:r>
    </w:p>
    <w:p w:rsidR="00B62A70" w:rsidRPr="00B62A70" w:rsidRDefault="00B62A70" w:rsidP="00AE5873">
      <w:pPr>
        <w:tabs>
          <w:tab w:val="left" w:pos="-567"/>
          <w:tab w:val="left" w:pos="1701"/>
          <w:tab w:val="left" w:pos="2977"/>
          <w:tab w:val="left" w:pos="4678"/>
          <w:tab w:val="left" w:pos="4962"/>
          <w:tab w:val="left" w:pos="7088"/>
          <w:tab w:val="left" w:pos="7938"/>
        </w:tabs>
        <w:spacing w:beforeLines="60" w:before="144"/>
        <w:ind w:left="-851"/>
        <w:rPr>
          <w:rFonts w:ascii="Arial" w:hAnsi="Arial" w:cs="Arial"/>
          <w:sz w:val="20"/>
          <w:szCs w:val="20"/>
        </w:rPr>
      </w:pPr>
      <w:r w:rsidRPr="00B37698">
        <w:rPr>
          <w:rFonts w:ascii="Arial" w:hAnsi="Arial" w:cs="Arial"/>
          <w:b/>
          <w:sz w:val="20"/>
          <w:szCs w:val="20"/>
        </w:rPr>
        <w:t>31.</w:t>
      </w:r>
      <w:r w:rsidRPr="00B62A70">
        <w:rPr>
          <w:rFonts w:ascii="Arial" w:hAnsi="Arial" w:cs="Arial"/>
          <w:sz w:val="20"/>
          <w:szCs w:val="20"/>
        </w:rPr>
        <w:t xml:space="preserve"> Oliv</w:t>
      </w:r>
      <w:r w:rsidR="00BB5BAF">
        <w:rPr>
          <w:rFonts w:ascii="Arial" w:hAnsi="Arial" w:cs="Arial"/>
          <w:sz w:val="20"/>
          <w:szCs w:val="20"/>
        </w:rPr>
        <w:t>er</w:t>
      </w:r>
      <w:r w:rsidR="00B37698">
        <w:rPr>
          <w:rFonts w:ascii="Arial" w:hAnsi="Arial" w:cs="Arial"/>
          <w:sz w:val="20"/>
          <w:szCs w:val="20"/>
        </w:rPr>
        <w:t xml:space="preserve"> </w:t>
      </w:r>
      <w:r w:rsidR="00B37698" w:rsidRPr="00837872">
        <w:rPr>
          <w:rFonts w:ascii="Arial" w:hAnsi="Arial" w:cs="Arial"/>
          <w:b/>
          <w:sz w:val="20"/>
          <w:szCs w:val="20"/>
          <w:u w:val="single"/>
        </w:rPr>
        <w:t xml:space="preserve">        </w:t>
      </w:r>
      <w:r w:rsidR="00B37698" w:rsidRPr="00B37698">
        <w:rPr>
          <w:rFonts w:ascii="Arial" w:hAnsi="Arial" w:cs="Arial"/>
          <w:b/>
          <w:sz w:val="20"/>
          <w:szCs w:val="20"/>
        </w:rPr>
        <w:t xml:space="preserve"> </w:t>
      </w:r>
      <w:r w:rsidRPr="00B62A70">
        <w:rPr>
          <w:rFonts w:ascii="Arial" w:hAnsi="Arial" w:cs="Arial"/>
          <w:sz w:val="20"/>
          <w:szCs w:val="20"/>
        </w:rPr>
        <w:t>to h</w:t>
      </w:r>
      <w:r w:rsidR="00BB5BAF">
        <w:rPr>
          <w:rFonts w:ascii="Arial" w:hAnsi="Arial" w:cs="Arial"/>
          <w:sz w:val="20"/>
          <w:szCs w:val="20"/>
        </w:rPr>
        <w:t>is</w:t>
      </w:r>
      <w:r w:rsidRPr="00B62A70">
        <w:rPr>
          <w:rFonts w:ascii="Arial" w:hAnsi="Arial" w:cs="Arial"/>
          <w:sz w:val="20"/>
          <w:szCs w:val="20"/>
        </w:rPr>
        <w:t xml:space="preserve"> house last week.</w:t>
      </w:r>
    </w:p>
    <w:p w:rsidR="00B62A70" w:rsidRPr="00B62A70" w:rsidRDefault="00B62A70" w:rsidP="00AE5873">
      <w:pPr>
        <w:tabs>
          <w:tab w:val="left" w:pos="-567"/>
          <w:tab w:val="left" w:pos="1701"/>
          <w:tab w:val="left" w:pos="2977"/>
          <w:tab w:val="left" w:pos="4678"/>
          <w:tab w:val="left" w:pos="7088"/>
          <w:tab w:val="left" w:pos="7938"/>
        </w:tabs>
        <w:spacing w:beforeLines="60" w:before="144"/>
        <w:ind w:left="-851"/>
        <w:rPr>
          <w:rFonts w:ascii="Arial" w:hAnsi="Arial" w:cs="Arial"/>
          <w:sz w:val="20"/>
          <w:szCs w:val="20"/>
        </w:rPr>
      </w:pPr>
      <w:r w:rsidRPr="00B37698">
        <w:rPr>
          <w:rFonts w:ascii="Arial" w:hAnsi="Arial" w:cs="Arial"/>
          <w:b/>
          <w:sz w:val="20"/>
          <w:szCs w:val="20"/>
        </w:rPr>
        <w:tab/>
        <w:t>a.</w:t>
      </w:r>
      <w:r w:rsidRPr="00B62A70">
        <w:rPr>
          <w:rFonts w:ascii="Arial" w:hAnsi="Arial" w:cs="Arial"/>
          <w:sz w:val="20"/>
          <w:szCs w:val="20"/>
        </w:rPr>
        <w:t xml:space="preserve"> delivered the furniture</w:t>
      </w:r>
      <w:r w:rsidRPr="00B37698">
        <w:rPr>
          <w:rFonts w:ascii="Arial" w:hAnsi="Arial" w:cs="Arial"/>
          <w:b/>
          <w:sz w:val="20"/>
          <w:szCs w:val="20"/>
        </w:rPr>
        <w:tab/>
        <w:t>b.</w:t>
      </w:r>
      <w:r w:rsidRPr="00B62A70">
        <w:rPr>
          <w:rFonts w:ascii="Arial" w:hAnsi="Arial" w:cs="Arial"/>
          <w:sz w:val="20"/>
          <w:szCs w:val="20"/>
        </w:rPr>
        <w:t xml:space="preserve"> had the furniture delivered</w:t>
      </w:r>
      <w:r w:rsidRPr="00B62A70">
        <w:rPr>
          <w:rFonts w:ascii="Arial" w:hAnsi="Arial" w:cs="Arial"/>
          <w:sz w:val="20"/>
          <w:szCs w:val="20"/>
        </w:rPr>
        <w:tab/>
      </w:r>
      <w:r w:rsidRPr="00B37698">
        <w:rPr>
          <w:rFonts w:ascii="Arial" w:hAnsi="Arial" w:cs="Arial"/>
          <w:b/>
          <w:sz w:val="20"/>
          <w:szCs w:val="20"/>
        </w:rPr>
        <w:t>c.</w:t>
      </w:r>
      <w:r w:rsidRPr="00B62A70">
        <w:rPr>
          <w:rFonts w:ascii="Arial" w:hAnsi="Arial" w:cs="Arial"/>
          <w:sz w:val="20"/>
          <w:szCs w:val="20"/>
        </w:rPr>
        <w:t xml:space="preserve"> had the furniture deliver</w:t>
      </w:r>
      <w:r w:rsidRPr="00B62A70">
        <w:rPr>
          <w:rFonts w:ascii="Arial" w:hAnsi="Arial" w:cs="Arial"/>
          <w:sz w:val="20"/>
          <w:szCs w:val="20"/>
        </w:rPr>
        <w:tab/>
      </w:r>
      <w:r w:rsidRPr="00B37698">
        <w:rPr>
          <w:rFonts w:ascii="Arial" w:hAnsi="Arial" w:cs="Arial"/>
          <w:b/>
          <w:sz w:val="20"/>
          <w:szCs w:val="20"/>
        </w:rPr>
        <w:t>d.</w:t>
      </w:r>
      <w:r w:rsidRPr="00B62A70">
        <w:rPr>
          <w:rFonts w:ascii="Arial" w:hAnsi="Arial" w:cs="Arial"/>
          <w:sz w:val="20"/>
          <w:szCs w:val="20"/>
        </w:rPr>
        <w:t xml:space="preserve"> had delivered the furniture</w:t>
      </w:r>
    </w:p>
    <w:p w:rsidR="00B62A70" w:rsidRPr="00B62A70" w:rsidRDefault="00B62A70" w:rsidP="00AE5873">
      <w:pPr>
        <w:tabs>
          <w:tab w:val="left" w:pos="-567"/>
          <w:tab w:val="left" w:pos="1701"/>
          <w:tab w:val="left" w:pos="2977"/>
          <w:tab w:val="left" w:pos="4678"/>
          <w:tab w:val="left" w:pos="7088"/>
          <w:tab w:val="left" w:pos="7938"/>
        </w:tabs>
        <w:spacing w:beforeLines="60" w:before="144"/>
        <w:ind w:left="-851"/>
        <w:rPr>
          <w:rFonts w:ascii="Arial" w:hAnsi="Arial" w:cs="Arial"/>
          <w:sz w:val="20"/>
          <w:szCs w:val="20"/>
        </w:rPr>
      </w:pPr>
      <w:r w:rsidRPr="00B37698">
        <w:rPr>
          <w:rFonts w:ascii="Arial" w:hAnsi="Arial" w:cs="Arial"/>
          <w:b/>
          <w:sz w:val="20"/>
          <w:szCs w:val="20"/>
        </w:rPr>
        <w:t>32.</w:t>
      </w:r>
      <w:r w:rsidRPr="00B62A70">
        <w:rPr>
          <w:rFonts w:ascii="Arial" w:hAnsi="Arial" w:cs="Arial"/>
          <w:sz w:val="20"/>
          <w:szCs w:val="20"/>
        </w:rPr>
        <w:t xml:space="preserve"> </w:t>
      </w:r>
      <w:r w:rsidR="00BB5BAF">
        <w:rPr>
          <w:rFonts w:ascii="Arial" w:hAnsi="Arial" w:cs="Arial"/>
          <w:sz w:val="20"/>
          <w:szCs w:val="20"/>
        </w:rPr>
        <w:t>Harry</w:t>
      </w:r>
      <w:r w:rsidRPr="00B62A70">
        <w:rPr>
          <w:rFonts w:ascii="Arial" w:hAnsi="Arial" w:cs="Arial"/>
          <w:sz w:val="20"/>
          <w:szCs w:val="20"/>
        </w:rPr>
        <w:t xml:space="preserve"> </w:t>
      </w:r>
      <w:r w:rsidR="00B37698" w:rsidRPr="00837872">
        <w:rPr>
          <w:rFonts w:ascii="Arial" w:hAnsi="Arial" w:cs="Arial"/>
          <w:b/>
          <w:sz w:val="20"/>
          <w:szCs w:val="20"/>
          <w:u w:val="single"/>
        </w:rPr>
        <w:t xml:space="preserve">       </w:t>
      </w:r>
      <w:r w:rsidR="00B37698" w:rsidRPr="00B37698">
        <w:rPr>
          <w:rFonts w:ascii="Arial" w:hAnsi="Arial" w:cs="Arial"/>
          <w:b/>
          <w:sz w:val="20"/>
          <w:szCs w:val="20"/>
        </w:rPr>
        <w:t xml:space="preserve"> </w:t>
      </w:r>
      <w:r w:rsidRPr="00B62A70">
        <w:rPr>
          <w:rFonts w:ascii="Arial" w:hAnsi="Arial" w:cs="Arial"/>
          <w:sz w:val="20"/>
          <w:szCs w:val="20"/>
        </w:rPr>
        <w:t>turned down that job offer. I really believe it was perfect for h</w:t>
      </w:r>
      <w:r w:rsidR="00BB5BAF">
        <w:rPr>
          <w:rFonts w:ascii="Arial" w:hAnsi="Arial" w:cs="Arial"/>
          <w:sz w:val="20"/>
          <w:szCs w:val="20"/>
        </w:rPr>
        <w:t>im</w:t>
      </w:r>
      <w:r w:rsidRPr="00B62A70">
        <w:rPr>
          <w:rFonts w:ascii="Arial" w:hAnsi="Arial" w:cs="Arial"/>
          <w:sz w:val="20"/>
          <w:szCs w:val="20"/>
        </w:rPr>
        <w:t>.</w:t>
      </w:r>
    </w:p>
    <w:p w:rsidR="00B62A70" w:rsidRPr="00B62A70" w:rsidRDefault="00B62A70" w:rsidP="00AE5873">
      <w:pPr>
        <w:tabs>
          <w:tab w:val="left" w:pos="-567"/>
          <w:tab w:val="left" w:pos="1701"/>
          <w:tab w:val="left" w:pos="2977"/>
          <w:tab w:val="left" w:pos="4678"/>
          <w:tab w:val="left" w:pos="7088"/>
          <w:tab w:val="left" w:pos="7938"/>
        </w:tabs>
        <w:spacing w:beforeLines="60" w:before="144"/>
        <w:ind w:left="-851"/>
        <w:rPr>
          <w:rFonts w:ascii="Arial" w:hAnsi="Arial" w:cs="Arial"/>
          <w:sz w:val="20"/>
          <w:szCs w:val="20"/>
        </w:rPr>
      </w:pPr>
      <w:r w:rsidRPr="00B62A70">
        <w:rPr>
          <w:rFonts w:ascii="Arial" w:hAnsi="Arial" w:cs="Arial"/>
          <w:sz w:val="20"/>
          <w:szCs w:val="20"/>
        </w:rPr>
        <w:tab/>
      </w:r>
      <w:r w:rsidRPr="00B37698">
        <w:rPr>
          <w:rFonts w:ascii="Arial" w:hAnsi="Arial" w:cs="Arial"/>
          <w:b/>
          <w:sz w:val="20"/>
          <w:szCs w:val="20"/>
        </w:rPr>
        <w:t>a.</w:t>
      </w:r>
      <w:r w:rsidRPr="00B62A70">
        <w:rPr>
          <w:rFonts w:ascii="Arial" w:hAnsi="Arial" w:cs="Arial"/>
          <w:sz w:val="20"/>
          <w:szCs w:val="20"/>
        </w:rPr>
        <w:t xml:space="preserve"> couldn’t have</w:t>
      </w:r>
      <w:r w:rsidRPr="00B62A70">
        <w:rPr>
          <w:rFonts w:ascii="Arial" w:hAnsi="Arial" w:cs="Arial"/>
          <w:sz w:val="20"/>
          <w:szCs w:val="20"/>
        </w:rPr>
        <w:tab/>
      </w:r>
      <w:r w:rsidRPr="00B37698">
        <w:rPr>
          <w:rFonts w:ascii="Arial" w:hAnsi="Arial" w:cs="Arial"/>
          <w:b/>
          <w:sz w:val="20"/>
          <w:szCs w:val="20"/>
        </w:rPr>
        <w:t>b.</w:t>
      </w:r>
      <w:r w:rsidRPr="00B62A70">
        <w:rPr>
          <w:rFonts w:ascii="Arial" w:hAnsi="Arial" w:cs="Arial"/>
          <w:sz w:val="20"/>
          <w:szCs w:val="20"/>
        </w:rPr>
        <w:t xml:space="preserve"> mustn’t have</w:t>
      </w:r>
      <w:r w:rsidRPr="00B62A70">
        <w:rPr>
          <w:rFonts w:ascii="Arial" w:hAnsi="Arial" w:cs="Arial"/>
          <w:sz w:val="20"/>
          <w:szCs w:val="20"/>
        </w:rPr>
        <w:tab/>
      </w:r>
      <w:r w:rsidRPr="00B37698">
        <w:rPr>
          <w:rFonts w:ascii="Arial" w:hAnsi="Arial" w:cs="Arial"/>
          <w:b/>
          <w:sz w:val="20"/>
          <w:szCs w:val="20"/>
        </w:rPr>
        <w:t>c.</w:t>
      </w:r>
      <w:r w:rsidRPr="00B62A70">
        <w:rPr>
          <w:rFonts w:ascii="Arial" w:hAnsi="Arial" w:cs="Arial"/>
          <w:sz w:val="20"/>
          <w:szCs w:val="20"/>
        </w:rPr>
        <w:t xml:space="preserve"> shouldn’t have</w:t>
      </w:r>
      <w:r w:rsidRPr="00B62A70">
        <w:rPr>
          <w:rFonts w:ascii="Arial" w:hAnsi="Arial" w:cs="Arial"/>
          <w:sz w:val="20"/>
          <w:szCs w:val="20"/>
        </w:rPr>
        <w:tab/>
      </w:r>
      <w:r w:rsidRPr="00B37698">
        <w:rPr>
          <w:rFonts w:ascii="Arial" w:hAnsi="Arial" w:cs="Arial"/>
          <w:b/>
          <w:sz w:val="20"/>
          <w:szCs w:val="20"/>
        </w:rPr>
        <w:t>d.</w:t>
      </w:r>
      <w:r w:rsidRPr="00B62A70">
        <w:rPr>
          <w:rFonts w:ascii="Arial" w:hAnsi="Arial" w:cs="Arial"/>
          <w:sz w:val="20"/>
          <w:szCs w:val="20"/>
        </w:rPr>
        <w:t xml:space="preserve"> might not have</w:t>
      </w:r>
    </w:p>
    <w:p w:rsidR="00B62A70" w:rsidRPr="00DB107A" w:rsidRDefault="00B62A70" w:rsidP="00AE5873">
      <w:pPr>
        <w:tabs>
          <w:tab w:val="left" w:pos="-567"/>
          <w:tab w:val="left" w:pos="1701"/>
          <w:tab w:val="left" w:pos="2977"/>
          <w:tab w:val="left" w:pos="4678"/>
          <w:tab w:val="left" w:pos="7088"/>
          <w:tab w:val="left" w:pos="7938"/>
        </w:tabs>
        <w:spacing w:beforeLines="60" w:before="144"/>
        <w:ind w:left="-851"/>
        <w:rPr>
          <w:rFonts w:ascii="Arial" w:hAnsi="Arial" w:cs="Arial"/>
          <w:sz w:val="20"/>
          <w:szCs w:val="20"/>
        </w:rPr>
      </w:pPr>
      <w:r w:rsidRPr="00DB107A">
        <w:rPr>
          <w:rFonts w:ascii="Arial" w:hAnsi="Arial" w:cs="Arial"/>
          <w:b/>
          <w:sz w:val="20"/>
          <w:szCs w:val="20"/>
        </w:rPr>
        <w:t>33.</w:t>
      </w:r>
      <w:r w:rsidRPr="00DB107A">
        <w:rPr>
          <w:rFonts w:ascii="Arial" w:hAnsi="Arial" w:cs="Arial"/>
          <w:sz w:val="20"/>
          <w:szCs w:val="20"/>
        </w:rPr>
        <w:t xml:space="preserve"> </w:t>
      </w:r>
      <w:r w:rsidR="008802CC" w:rsidRPr="00DB107A">
        <w:rPr>
          <w:rFonts w:ascii="Arial" w:hAnsi="Arial" w:cs="Arial"/>
          <w:sz w:val="20"/>
          <w:szCs w:val="20"/>
          <w:lang w:val="en-US" w:eastAsia="en-US"/>
        </w:rPr>
        <w:t>If he</w:t>
      </w:r>
      <w:r w:rsidR="00DB107A">
        <w:rPr>
          <w:rFonts w:ascii="Arial" w:hAnsi="Arial" w:cs="Arial"/>
          <w:sz w:val="20"/>
          <w:szCs w:val="20"/>
          <w:lang w:val="en-US" w:eastAsia="en-US"/>
        </w:rPr>
        <w:t xml:space="preserve"> ______</w:t>
      </w:r>
      <w:r w:rsidR="008802CC" w:rsidRPr="00DB107A">
        <w:rPr>
          <w:rFonts w:ascii="Arial" w:hAnsi="Arial" w:cs="Arial"/>
          <w:sz w:val="20"/>
          <w:szCs w:val="20"/>
          <w:lang w:val="en-US" w:eastAsia="en-US"/>
        </w:rPr>
        <w:t>__ through a red light, he wouldn’</w:t>
      </w:r>
      <w:r w:rsidR="00082F8F">
        <w:rPr>
          <w:rFonts w:ascii="Arial" w:hAnsi="Arial" w:cs="Arial"/>
          <w:sz w:val="20"/>
          <w:szCs w:val="20"/>
          <w:lang w:val="en-US" w:eastAsia="en-US"/>
        </w:rPr>
        <w:t>t have crashed into another car</w:t>
      </w:r>
      <w:r w:rsidRPr="00DB107A">
        <w:rPr>
          <w:rFonts w:ascii="Arial" w:hAnsi="Arial" w:cs="Arial"/>
          <w:sz w:val="20"/>
          <w:szCs w:val="20"/>
        </w:rPr>
        <w:t>.</w:t>
      </w:r>
    </w:p>
    <w:p w:rsidR="00B62A70" w:rsidRPr="00DB107A" w:rsidRDefault="00B62A70" w:rsidP="00AE5873">
      <w:pPr>
        <w:tabs>
          <w:tab w:val="left" w:pos="-567"/>
          <w:tab w:val="left" w:pos="1701"/>
          <w:tab w:val="left" w:pos="2977"/>
          <w:tab w:val="left" w:pos="4678"/>
          <w:tab w:val="left" w:pos="7088"/>
          <w:tab w:val="left" w:pos="7938"/>
        </w:tabs>
        <w:spacing w:beforeLines="60" w:before="144"/>
        <w:ind w:left="-851"/>
        <w:rPr>
          <w:rFonts w:ascii="Arial" w:hAnsi="Arial" w:cs="Arial"/>
          <w:sz w:val="20"/>
          <w:szCs w:val="20"/>
        </w:rPr>
      </w:pPr>
      <w:r w:rsidRPr="00DB107A">
        <w:rPr>
          <w:rFonts w:ascii="Arial" w:hAnsi="Arial" w:cs="Arial"/>
          <w:sz w:val="20"/>
          <w:szCs w:val="20"/>
        </w:rPr>
        <w:tab/>
      </w:r>
      <w:r w:rsidRPr="00DB107A">
        <w:rPr>
          <w:rFonts w:ascii="Arial" w:hAnsi="Arial" w:cs="Arial"/>
          <w:b/>
          <w:sz w:val="20"/>
          <w:szCs w:val="20"/>
        </w:rPr>
        <w:t>a.</w:t>
      </w:r>
      <w:r w:rsidRPr="00DB107A">
        <w:rPr>
          <w:rFonts w:ascii="Arial" w:hAnsi="Arial" w:cs="Arial"/>
          <w:sz w:val="20"/>
          <w:szCs w:val="20"/>
        </w:rPr>
        <w:t xml:space="preserve"> </w:t>
      </w:r>
      <w:r w:rsidR="008802CC" w:rsidRPr="00DB107A">
        <w:rPr>
          <w:rFonts w:ascii="Arial" w:hAnsi="Arial" w:cs="Arial"/>
          <w:sz w:val="20"/>
          <w:szCs w:val="20"/>
          <w:lang w:val="en-US" w:eastAsia="en-US"/>
        </w:rPr>
        <w:t>hadn’t gone</w:t>
      </w:r>
      <w:r w:rsidRPr="00DB107A">
        <w:rPr>
          <w:rFonts w:ascii="Arial" w:hAnsi="Arial" w:cs="Arial"/>
          <w:sz w:val="20"/>
          <w:szCs w:val="20"/>
        </w:rPr>
        <w:tab/>
      </w:r>
      <w:r w:rsidRPr="00DB107A">
        <w:rPr>
          <w:rFonts w:ascii="Arial" w:hAnsi="Arial" w:cs="Arial"/>
          <w:b/>
          <w:sz w:val="20"/>
          <w:szCs w:val="20"/>
        </w:rPr>
        <w:t>b.</w:t>
      </w:r>
      <w:r w:rsidRPr="00DB107A">
        <w:rPr>
          <w:rFonts w:ascii="Arial" w:hAnsi="Arial" w:cs="Arial"/>
          <w:sz w:val="20"/>
          <w:szCs w:val="20"/>
        </w:rPr>
        <w:t xml:space="preserve"> </w:t>
      </w:r>
      <w:r w:rsidR="008802CC" w:rsidRPr="00DB107A">
        <w:rPr>
          <w:rFonts w:ascii="Arial" w:hAnsi="Arial" w:cs="Arial"/>
          <w:sz w:val="20"/>
          <w:szCs w:val="20"/>
          <w:lang w:val="en-US" w:eastAsia="en-US"/>
        </w:rPr>
        <w:t>didn’t go</w:t>
      </w:r>
      <w:r w:rsidRPr="00DB107A">
        <w:rPr>
          <w:rFonts w:ascii="Arial" w:hAnsi="Arial" w:cs="Arial"/>
          <w:sz w:val="20"/>
          <w:szCs w:val="20"/>
        </w:rPr>
        <w:tab/>
      </w:r>
      <w:r w:rsidR="00B37698" w:rsidRPr="00DB107A">
        <w:rPr>
          <w:rFonts w:ascii="Arial" w:hAnsi="Arial" w:cs="Arial"/>
          <w:sz w:val="20"/>
          <w:szCs w:val="20"/>
        </w:rPr>
        <w:tab/>
      </w:r>
      <w:r w:rsidRPr="00DB107A">
        <w:rPr>
          <w:rFonts w:ascii="Arial" w:hAnsi="Arial" w:cs="Arial"/>
          <w:b/>
          <w:sz w:val="20"/>
          <w:szCs w:val="20"/>
        </w:rPr>
        <w:t>c.</w:t>
      </w:r>
      <w:r w:rsidRPr="00DB107A">
        <w:rPr>
          <w:rFonts w:ascii="Arial" w:hAnsi="Arial" w:cs="Arial"/>
          <w:sz w:val="20"/>
          <w:szCs w:val="20"/>
        </w:rPr>
        <w:t xml:space="preserve"> </w:t>
      </w:r>
      <w:r w:rsidR="008802CC" w:rsidRPr="00DB107A">
        <w:rPr>
          <w:rFonts w:ascii="Arial" w:hAnsi="Arial" w:cs="Arial"/>
          <w:sz w:val="20"/>
          <w:szCs w:val="20"/>
          <w:lang w:val="en-US" w:eastAsia="en-US"/>
        </w:rPr>
        <w:t>wasn’t going</w:t>
      </w:r>
      <w:r w:rsidRPr="00DB107A">
        <w:rPr>
          <w:rFonts w:ascii="Arial" w:hAnsi="Arial" w:cs="Arial"/>
          <w:sz w:val="20"/>
          <w:szCs w:val="20"/>
        </w:rPr>
        <w:tab/>
      </w:r>
      <w:r w:rsidRPr="00DB107A">
        <w:rPr>
          <w:rFonts w:ascii="Arial" w:hAnsi="Arial" w:cs="Arial"/>
          <w:b/>
          <w:sz w:val="20"/>
          <w:szCs w:val="20"/>
        </w:rPr>
        <w:t>d.</w:t>
      </w:r>
      <w:r w:rsidRPr="00DB107A">
        <w:rPr>
          <w:rFonts w:ascii="Arial" w:hAnsi="Arial" w:cs="Arial"/>
          <w:sz w:val="20"/>
          <w:szCs w:val="20"/>
        </w:rPr>
        <w:t xml:space="preserve"> </w:t>
      </w:r>
      <w:r w:rsidR="008802CC" w:rsidRPr="00DB107A">
        <w:rPr>
          <w:rFonts w:ascii="Arial" w:hAnsi="Arial" w:cs="Arial"/>
          <w:sz w:val="20"/>
          <w:szCs w:val="20"/>
          <w:lang w:val="en-US" w:eastAsia="en-US"/>
        </w:rPr>
        <w:t>hadn’t been going</w:t>
      </w:r>
    </w:p>
    <w:p w:rsidR="00B62A70" w:rsidRPr="00082F8F" w:rsidRDefault="00B62A70" w:rsidP="00AE5873">
      <w:pPr>
        <w:tabs>
          <w:tab w:val="left" w:pos="-567"/>
          <w:tab w:val="left" w:pos="1701"/>
          <w:tab w:val="left" w:pos="2977"/>
          <w:tab w:val="left" w:pos="4678"/>
          <w:tab w:val="left" w:pos="7088"/>
          <w:tab w:val="left" w:pos="7938"/>
        </w:tabs>
        <w:spacing w:beforeLines="60" w:before="144"/>
        <w:ind w:left="-851"/>
        <w:rPr>
          <w:rFonts w:ascii="Arial" w:hAnsi="Arial" w:cs="Arial"/>
          <w:sz w:val="20"/>
          <w:szCs w:val="20"/>
          <w:lang w:val="en-US"/>
        </w:rPr>
      </w:pPr>
      <w:r w:rsidRPr="00DB107A">
        <w:rPr>
          <w:rFonts w:ascii="Arial" w:hAnsi="Arial" w:cs="Arial"/>
          <w:b/>
          <w:sz w:val="20"/>
          <w:szCs w:val="20"/>
        </w:rPr>
        <w:t>34</w:t>
      </w:r>
      <w:r w:rsidRPr="00DB107A">
        <w:rPr>
          <w:rFonts w:ascii="Arial" w:hAnsi="Arial" w:cs="Arial"/>
          <w:sz w:val="20"/>
          <w:szCs w:val="20"/>
        </w:rPr>
        <w:t xml:space="preserve">. </w:t>
      </w:r>
      <w:r w:rsidR="008802CC" w:rsidRPr="00DB107A">
        <w:rPr>
          <w:rFonts w:ascii="Arial" w:hAnsi="Arial" w:cs="Arial"/>
          <w:sz w:val="20"/>
          <w:szCs w:val="20"/>
          <w:lang w:val="en-US" w:eastAsia="en-US"/>
        </w:rPr>
        <w:t>Brandon wishes he</w:t>
      </w:r>
      <w:r w:rsidR="00DB107A">
        <w:rPr>
          <w:rFonts w:ascii="Arial" w:hAnsi="Arial" w:cs="Arial"/>
          <w:sz w:val="20"/>
          <w:szCs w:val="20"/>
          <w:lang w:val="en-US" w:eastAsia="en-US"/>
        </w:rPr>
        <w:t xml:space="preserve"> ______</w:t>
      </w:r>
      <w:r w:rsidR="008802CC" w:rsidRPr="00DB107A">
        <w:rPr>
          <w:rFonts w:ascii="Arial" w:hAnsi="Arial" w:cs="Arial"/>
          <w:sz w:val="20"/>
          <w:szCs w:val="20"/>
          <w:lang w:val="en-US" w:eastAsia="en-US"/>
        </w:rPr>
        <w:t>__ more free time to spend with his family.</w:t>
      </w:r>
    </w:p>
    <w:p w:rsidR="00B62A70" w:rsidRPr="00DB107A" w:rsidRDefault="00B62A70" w:rsidP="00AE5873">
      <w:pPr>
        <w:tabs>
          <w:tab w:val="left" w:pos="-567"/>
          <w:tab w:val="left" w:pos="1701"/>
          <w:tab w:val="left" w:pos="2977"/>
          <w:tab w:val="left" w:pos="4678"/>
          <w:tab w:val="left" w:pos="7088"/>
          <w:tab w:val="left" w:pos="7938"/>
        </w:tabs>
        <w:spacing w:beforeLines="60" w:before="144"/>
        <w:ind w:left="-851"/>
        <w:rPr>
          <w:rFonts w:ascii="Arial" w:hAnsi="Arial" w:cs="Arial"/>
          <w:sz w:val="20"/>
          <w:szCs w:val="20"/>
        </w:rPr>
      </w:pPr>
      <w:r w:rsidRPr="00DB107A">
        <w:rPr>
          <w:rFonts w:ascii="Arial" w:hAnsi="Arial" w:cs="Arial"/>
          <w:sz w:val="20"/>
          <w:szCs w:val="20"/>
        </w:rPr>
        <w:tab/>
      </w:r>
      <w:r w:rsidRPr="00DB107A">
        <w:rPr>
          <w:rFonts w:ascii="Arial" w:hAnsi="Arial" w:cs="Arial"/>
          <w:b/>
          <w:sz w:val="20"/>
          <w:szCs w:val="20"/>
        </w:rPr>
        <w:t>a.</w:t>
      </w:r>
      <w:r w:rsidRPr="00DB107A">
        <w:rPr>
          <w:rFonts w:ascii="Arial" w:hAnsi="Arial" w:cs="Arial"/>
          <w:sz w:val="20"/>
          <w:szCs w:val="20"/>
        </w:rPr>
        <w:t xml:space="preserve"> </w:t>
      </w:r>
      <w:r w:rsidR="008802CC" w:rsidRPr="00DB107A">
        <w:rPr>
          <w:rFonts w:ascii="Arial" w:hAnsi="Arial" w:cs="Arial"/>
          <w:sz w:val="20"/>
          <w:szCs w:val="20"/>
          <w:lang w:val="en-US" w:eastAsia="en-US"/>
        </w:rPr>
        <w:t>would have</w:t>
      </w:r>
      <w:r w:rsidRPr="00DB107A">
        <w:rPr>
          <w:rFonts w:ascii="Arial" w:hAnsi="Arial" w:cs="Arial"/>
          <w:sz w:val="20"/>
          <w:szCs w:val="20"/>
        </w:rPr>
        <w:tab/>
      </w:r>
      <w:r w:rsidRPr="00DB107A">
        <w:rPr>
          <w:rFonts w:ascii="Arial" w:hAnsi="Arial" w:cs="Arial"/>
          <w:b/>
          <w:sz w:val="20"/>
          <w:szCs w:val="20"/>
        </w:rPr>
        <w:t>b.</w:t>
      </w:r>
      <w:r w:rsidRPr="00DB107A">
        <w:rPr>
          <w:rFonts w:ascii="Arial" w:hAnsi="Arial" w:cs="Arial"/>
          <w:sz w:val="20"/>
          <w:szCs w:val="20"/>
        </w:rPr>
        <w:t xml:space="preserve"> </w:t>
      </w:r>
      <w:r w:rsidR="008802CC" w:rsidRPr="00DB107A">
        <w:rPr>
          <w:rFonts w:ascii="Arial" w:hAnsi="Arial" w:cs="Arial"/>
          <w:sz w:val="20"/>
          <w:szCs w:val="20"/>
          <w:lang w:val="en-US" w:eastAsia="en-US"/>
        </w:rPr>
        <w:t>has had</w:t>
      </w:r>
      <w:r w:rsidRPr="00DB107A">
        <w:rPr>
          <w:rFonts w:ascii="Arial" w:hAnsi="Arial" w:cs="Arial"/>
          <w:sz w:val="20"/>
          <w:szCs w:val="20"/>
        </w:rPr>
        <w:tab/>
      </w:r>
      <w:r w:rsidR="00B37698" w:rsidRPr="00DB107A">
        <w:rPr>
          <w:rFonts w:ascii="Arial" w:hAnsi="Arial" w:cs="Arial"/>
          <w:sz w:val="20"/>
          <w:szCs w:val="20"/>
        </w:rPr>
        <w:tab/>
      </w:r>
      <w:r w:rsidRPr="00DB107A">
        <w:rPr>
          <w:rFonts w:ascii="Arial" w:hAnsi="Arial" w:cs="Arial"/>
          <w:b/>
          <w:sz w:val="20"/>
          <w:szCs w:val="20"/>
        </w:rPr>
        <w:t>c.</w:t>
      </w:r>
      <w:r w:rsidRPr="00DB107A">
        <w:rPr>
          <w:rFonts w:ascii="Arial" w:hAnsi="Arial" w:cs="Arial"/>
          <w:sz w:val="20"/>
          <w:szCs w:val="20"/>
        </w:rPr>
        <w:t xml:space="preserve"> </w:t>
      </w:r>
      <w:r w:rsidR="008802CC" w:rsidRPr="00DB107A">
        <w:rPr>
          <w:rFonts w:ascii="Arial" w:hAnsi="Arial" w:cs="Arial"/>
          <w:sz w:val="20"/>
          <w:szCs w:val="20"/>
          <w:lang w:val="en-US" w:eastAsia="en-US"/>
        </w:rPr>
        <w:t>can have</w:t>
      </w:r>
      <w:r w:rsidRPr="00DB107A">
        <w:rPr>
          <w:rFonts w:ascii="Arial" w:hAnsi="Arial" w:cs="Arial"/>
          <w:sz w:val="20"/>
          <w:szCs w:val="20"/>
        </w:rPr>
        <w:tab/>
      </w:r>
      <w:r w:rsidRPr="00DB107A">
        <w:rPr>
          <w:rFonts w:ascii="Arial" w:hAnsi="Arial" w:cs="Arial"/>
          <w:b/>
          <w:sz w:val="20"/>
          <w:szCs w:val="20"/>
        </w:rPr>
        <w:t>d.</w:t>
      </w:r>
      <w:r w:rsidRPr="00DB107A">
        <w:rPr>
          <w:rFonts w:ascii="Arial" w:hAnsi="Arial" w:cs="Arial"/>
          <w:sz w:val="20"/>
          <w:szCs w:val="20"/>
        </w:rPr>
        <w:t xml:space="preserve"> </w:t>
      </w:r>
      <w:r w:rsidR="008802CC" w:rsidRPr="00DB107A">
        <w:rPr>
          <w:rFonts w:ascii="Arial" w:hAnsi="Arial" w:cs="Arial"/>
          <w:sz w:val="20"/>
          <w:szCs w:val="20"/>
          <w:lang w:val="en-US" w:eastAsia="en-US"/>
        </w:rPr>
        <w:t>had</w:t>
      </w:r>
    </w:p>
    <w:p w:rsidR="00B62A70" w:rsidRPr="00DB107A" w:rsidRDefault="00B62A70" w:rsidP="00AE5873">
      <w:pPr>
        <w:tabs>
          <w:tab w:val="left" w:pos="-567"/>
          <w:tab w:val="left" w:pos="1701"/>
          <w:tab w:val="left" w:pos="2977"/>
          <w:tab w:val="left" w:pos="4678"/>
          <w:tab w:val="left" w:pos="7088"/>
          <w:tab w:val="left" w:pos="7938"/>
        </w:tabs>
        <w:spacing w:beforeLines="60" w:before="144"/>
        <w:ind w:left="-851"/>
        <w:rPr>
          <w:rFonts w:ascii="Arial" w:hAnsi="Arial" w:cs="Arial"/>
          <w:sz w:val="20"/>
          <w:szCs w:val="20"/>
        </w:rPr>
      </w:pPr>
      <w:r w:rsidRPr="00DB107A">
        <w:rPr>
          <w:rFonts w:ascii="Arial" w:hAnsi="Arial" w:cs="Arial"/>
          <w:b/>
          <w:sz w:val="20"/>
          <w:szCs w:val="20"/>
        </w:rPr>
        <w:t>35</w:t>
      </w:r>
      <w:r w:rsidRPr="00DB107A">
        <w:rPr>
          <w:rFonts w:ascii="Arial" w:hAnsi="Arial" w:cs="Arial"/>
          <w:sz w:val="20"/>
          <w:szCs w:val="20"/>
        </w:rPr>
        <w:t>.</w:t>
      </w:r>
      <w:r w:rsidR="00CD4535" w:rsidRPr="00DB107A">
        <w:rPr>
          <w:rFonts w:ascii="Arial" w:hAnsi="Arial" w:cs="Arial"/>
          <w:sz w:val="20"/>
          <w:szCs w:val="20"/>
        </w:rPr>
        <w:t xml:space="preserve"> </w:t>
      </w:r>
      <w:r w:rsidR="00DB107A">
        <w:rPr>
          <w:rFonts w:ascii="Arial" w:hAnsi="Arial" w:cs="Arial"/>
          <w:sz w:val="20"/>
          <w:szCs w:val="20"/>
        </w:rPr>
        <w:t>________</w:t>
      </w:r>
      <w:r w:rsidR="008802CC" w:rsidRPr="00DB107A">
        <w:rPr>
          <w:rFonts w:ascii="Arial" w:hAnsi="Arial" w:cs="Arial"/>
          <w:sz w:val="20"/>
          <w:szCs w:val="20"/>
        </w:rPr>
        <w:t xml:space="preserve"> </w:t>
      </w:r>
      <w:r w:rsidR="008802CC" w:rsidRPr="00DB107A">
        <w:rPr>
          <w:rFonts w:ascii="Arial" w:hAnsi="Arial" w:cs="Arial"/>
          <w:sz w:val="20"/>
          <w:szCs w:val="20"/>
          <w:lang w:val="en-US" w:eastAsia="en-US"/>
        </w:rPr>
        <w:t>of the twins looks like their mother. They take after their father</w:t>
      </w:r>
      <w:r w:rsidRPr="00DB107A">
        <w:rPr>
          <w:rFonts w:ascii="Arial" w:hAnsi="Arial" w:cs="Arial"/>
          <w:sz w:val="20"/>
          <w:szCs w:val="20"/>
        </w:rPr>
        <w:t>.</w:t>
      </w:r>
    </w:p>
    <w:p w:rsidR="00B62A70" w:rsidRPr="00DB107A" w:rsidRDefault="00B62A70" w:rsidP="00AE5873">
      <w:pPr>
        <w:tabs>
          <w:tab w:val="left" w:pos="-567"/>
          <w:tab w:val="left" w:pos="1701"/>
          <w:tab w:val="left" w:pos="2977"/>
          <w:tab w:val="left" w:pos="4678"/>
          <w:tab w:val="left" w:pos="7088"/>
          <w:tab w:val="left" w:pos="7938"/>
        </w:tabs>
        <w:spacing w:beforeLines="60" w:before="144"/>
        <w:ind w:left="-851"/>
        <w:rPr>
          <w:rFonts w:ascii="Arial" w:hAnsi="Arial" w:cs="Arial"/>
          <w:sz w:val="20"/>
          <w:szCs w:val="20"/>
        </w:rPr>
      </w:pPr>
      <w:r w:rsidRPr="00DB107A">
        <w:rPr>
          <w:rFonts w:ascii="Arial" w:hAnsi="Arial" w:cs="Arial"/>
          <w:sz w:val="20"/>
          <w:szCs w:val="20"/>
        </w:rPr>
        <w:tab/>
      </w:r>
      <w:r w:rsidRPr="00DB107A">
        <w:rPr>
          <w:rFonts w:ascii="Arial" w:hAnsi="Arial" w:cs="Arial"/>
          <w:b/>
          <w:sz w:val="20"/>
          <w:szCs w:val="20"/>
        </w:rPr>
        <w:t>a.</w:t>
      </w:r>
      <w:r w:rsidRPr="00DB107A">
        <w:rPr>
          <w:rFonts w:ascii="Arial" w:hAnsi="Arial" w:cs="Arial"/>
          <w:sz w:val="20"/>
          <w:szCs w:val="20"/>
        </w:rPr>
        <w:t xml:space="preserve"> </w:t>
      </w:r>
      <w:r w:rsidR="008802CC" w:rsidRPr="00DB107A">
        <w:rPr>
          <w:rFonts w:ascii="Arial" w:hAnsi="Arial" w:cs="Arial"/>
          <w:sz w:val="20"/>
          <w:szCs w:val="20"/>
          <w:lang w:val="en-US" w:eastAsia="en-US"/>
        </w:rPr>
        <w:t>Both</w:t>
      </w:r>
      <w:r w:rsidRPr="00DB107A">
        <w:rPr>
          <w:rFonts w:ascii="Arial" w:hAnsi="Arial" w:cs="Arial"/>
          <w:sz w:val="20"/>
          <w:szCs w:val="20"/>
        </w:rPr>
        <w:tab/>
      </w:r>
      <w:r w:rsidRPr="00DB107A">
        <w:rPr>
          <w:rFonts w:ascii="Arial" w:hAnsi="Arial" w:cs="Arial"/>
          <w:b/>
          <w:sz w:val="20"/>
          <w:szCs w:val="20"/>
        </w:rPr>
        <w:t>b.</w:t>
      </w:r>
      <w:r w:rsidRPr="00DB107A">
        <w:rPr>
          <w:rFonts w:ascii="Arial" w:hAnsi="Arial" w:cs="Arial"/>
          <w:sz w:val="20"/>
          <w:szCs w:val="20"/>
        </w:rPr>
        <w:t xml:space="preserve"> </w:t>
      </w:r>
      <w:r w:rsidR="008802CC" w:rsidRPr="00DB107A">
        <w:rPr>
          <w:rFonts w:ascii="Arial" w:hAnsi="Arial" w:cs="Arial"/>
          <w:sz w:val="20"/>
          <w:szCs w:val="20"/>
          <w:lang w:val="en-US" w:eastAsia="en-US"/>
        </w:rPr>
        <w:t>Neither</w:t>
      </w:r>
      <w:r w:rsidRPr="00DB107A">
        <w:rPr>
          <w:rFonts w:ascii="Arial" w:hAnsi="Arial" w:cs="Arial"/>
          <w:sz w:val="20"/>
          <w:szCs w:val="20"/>
        </w:rPr>
        <w:tab/>
      </w:r>
      <w:r w:rsidR="00B37698" w:rsidRPr="00DB107A">
        <w:rPr>
          <w:rFonts w:ascii="Arial" w:hAnsi="Arial" w:cs="Arial"/>
          <w:sz w:val="20"/>
          <w:szCs w:val="20"/>
        </w:rPr>
        <w:tab/>
      </w:r>
      <w:r w:rsidRPr="00DB107A">
        <w:rPr>
          <w:rFonts w:ascii="Arial" w:hAnsi="Arial" w:cs="Arial"/>
          <w:b/>
          <w:sz w:val="20"/>
          <w:szCs w:val="20"/>
        </w:rPr>
        <w:t>c.</w:t>
      </w:r>
      <w:r w:rsidRPr="00DB107A">
        <w:rPr>
          <w:rFonts w:ascii="Arial" w:hAnsi="Arial" w:cs="Arial"/>
          <w:sz w:val="20"/>
          <w:szCs w:val="20"/>
        </w:rPr>
        <w:t xml:space="preserve"> </w:t>
      </w:r>
      <w:r w:rsidR="008802CC" w:rsidRPr="00DB107A">
        <w:rPr>
          <w:rFonts w:ascii="Arial" w:hAnsi="Arial" w:cs="Arial"/>
          <w:sz w:val="20"/>
          <w:szCs w:val="20"/>
          <w:lang w:val="en-US" w:eastAsia="en-US"/>
        </w:rPr>
        <w:t>All</w:t>
      </w:r>
      <w:r w:rsidRPr="00DB107A">
        <w:rPr>
          <w:rFonts w:ascii="Arial" w:hAnsi="Arial" w:cs="Arial"/>
          <w:sz w:val="20"/>
          <w:szCs w:val="20"/>
        </w:rPr>
        <w:tab/>
      </w:r>
      <w:r w:rsidRPr="00DB107A">
        <w:rPr>
          <w:rFonts w:ascii="Arial" w:hAnsi="Arial" w:cs="Arial"/>
          <w:b/>
          <w:sz w:val="20"/>
          <w:szCs w:val="20"/>
        </w:rPr>
        <w:t>d.</w:t>
      </w:r>
      <w:r w:rsidRPr="00DB107A">
        <w:rPr>
          <w:rFonts w:ascii="Arial" w:hAnsi="Arial" w:cs="Arial"/>
          <w:sz w:val="20"/>
          <w:szCs w:val="20"/>
        </w:rPr>
        <w:t xml:space="preserve"> </w:t>
      </w:r>
      <w:r w:rsidR="008802CC" w:rsidRPr="00DB107A">
        <w:rPr>
          <w:rFonts w:ascii="Arial" w:hAnsi="Arial" w:cs="Arial"/>
          <w:sz w:val="20"/>
          <w:szCs w:val="20"/>
          <w:lang w:val="en-US" w:eastAsia="en-US"/>
        </w:rPr>
        <w:t>None</w:t>
      </w:r>
    </w:p>
    <w:p w:rsidR="00CD0CC5" w:rsidRPr="00B62A70" w:rsidRDefault="00CD0CC5" w:rsidP="00C16566">
      <w:pPr>
        <w:tabs>
          <w:tab w:val="left" w:pos="-426"/>
          <w:tab w:val="left" w:pos="-284"/>
          <w:tab w:val="left" w:pos="1985"/>
          <w:tab w:val="left" w:pos="2127"/>
          <w:tab w:val="left" w:pos="2410"/>
          <w:tab w:val="left" w:pos="4536"/>
          <w:tab w:val="left" w:pos="4678"/>
          <w:tab w:val="left" w:pos="4820"/>
          <w:tab w:val="left" w:pos="6663"/>
          <w:tab w:val="left" w:pos="6946"/>
        </w:tabs>
        <w:spacing w:beforeLines="60" w:before="144"/>
        <w:ind w:left="-851"/>
        <w:rPr>
          <w:rFonts w:ascii="Arial" w:hAnsi="Arial" w:cs="Arial"/>
          <w:sz w:val="20"/>
          <w:szCs w:val="20"/>
        </w:rPr>
      </w:pPr>
    </w:p>
    <w:p w:rsidR="007E1472" w:rsidRDefault="00D04C74" w:rsidP="00B62A70">
      <w:pPr>
        <w:tabs>
          <w:tab w:val="left" w:pos="-142"/>
          <w:tab w:val="left" w:pos="180"/>
          <w:tab w:val="left" w:pos="1800"/>
          <w:tab w:val="left" w:pos="2410"/>
          <w:tab w:val="left" w:pos="3680"/>
          <w:tab w:val="left" w:pos="4820"/>
          <w:tab w:val="left" w:pos="5480"/>
          <w:tab w:val="left" w:pos="8600"/>
        </w:tabs>
        <w:autoSpaceDE w:val="0"/>
        <w:autoSpaceDN w:val="0"/>
        <w:adjustRightInd w:val="0"/>
        <w:spacing w:beforeLines="60" w:before="144" w:line="289" w:lineRule="auto"/>
        <w:textAlignment w:val="center"/>
        <w:rPr>
          <w:rFonts w:ascii="Arial" w:hAnsi="Arial" w:cs="Arial"/>
          <w:color w:val="000000"/>
          <w:spacing w:val="-2"/>
          <w:sz w:val="20"/>
          <w:szCs w:val="20"/>
          <w:lang w:eastAsia="el-GR"/>
        </w:rPr>
      </w:pPr>
      <w:r>
        <w:rPr>
          <w:rFonts w:ascii="Arial" w:hAnsi="Arial" w:cs="Arial"/>
          <w:noProof/>
          <w:color w:val="000000"/>
          <w:spacing w:val="-2"/>
          <w:sz w:val="20"/>
          <w:szCs w:val="20"/>
          <w:lang w:val="en-US" w:eastAsia="en-US"/>
        </w:rPr>
        <mc:AlternateContent>
          <mc:Choice Requires="wpg">
            <w:drawing>
              <wp:anchor distT="0" distB="0" distL="0" distR="0" simplePos="0" relativeHeight="251653632" behindDoc="0" locked="0" layoutInCell="1" allowOverlap="1">
                <wp:simplePos x="0" y="0"/>
                <wp:positionH relativeFrom="column">
                  <wp:posOffset>4824095</wp:posOffset>
                </wp:positionH>
                <wp:positionV relativeFrom="paragraph">
                  <wp:posOffset>169545</wp:posOffset>
                </wp:positionV>
                <wp:extent cx="1005840" cy="271145"/>
                <wp:effectExtent l="12065" t="8255" r="10795" b="6350"/>
                <wp:wrapNone/>
                <wp:docPr id="22" name="Group 3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5840" cy="271145"/>
                          <a:chOff x="6709" y="69"/>
                          <a:chExt cx="1584" cy="427"/>
                        </a:xfrm>
                      </wpg:grpSpPr>
                      <wps:wsp>
                        <wps:cNvPr id="23" name="Rectangle 323"/>
                        <wps:cNvSpPr>
                          <a:spLocks noChangeArrowheads="1"/>
                        </wps:cNvSpPr>
                        <wps:spPr bwMode="auto">
                          <a:xfrm>
                            <a:off x="7449" y="71"/>
                            <a:ext cx="425" cy="425"/>
                          </a:xfrm>
                          <a:prstGeom prst="rect">
                            <a:avLst/>
                          </a:prstGeom>
                          <a:solidFill>
                            <a:srgbClr val="DDDDDD"/>
                          </a:solidFill>
                          <a:ln w="648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4" name="Text Box 324"/>
                        <wps:cNvSpPr txBox="1">
                          <a:spLocks noChangeArrowheads="1"/>
                        </wps:cNvSpPr>
                        <wps:spPr bwMode="auto">
                          <a:xfrm>
                            <a:off x="7868" y="69"/>
                            <a:ext cx="425" cy="425"/>
                          </a:xfrm>
                          <a:prstGeom prst="rect">
                            <a:avLst/>
                          </a:prstGeom>
                          <a:solidFill>
                            <a:srgbClr val="DDDDDD"/>
                          </a:solidFill>
                          <a:ln w="648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D2480" w:rsidRDefault="00ED2480" w:rsidP="00831B96">
                              <w:pPr>
                                <w:jc w:val="center"/>
                                <w:rPr>
                                  <w:rFonts w:ascii="Arial" w:hAnsi="Arial" w:cs="Arial"/>
                                  <w:b/>
                                  <w:sz w:val="22"/>
                                  <w:lang w:val="en-US"/>
                                </w:rPr>
                              </w:pPr>
                              <w:r>
                                <w:rPr>
                                  <w:rFonts w:ascii="Arial" w:hAnsi="Arial" w:cs="Arial"/>
                                  <w:b/>
                                  <w:sz w:val="22"/>
                                  <w:lang w:val="en-US"/>
                                </w:rPr>
                                <w:t>35</w:t>
                              </w:r>
                            </w:p>
                          </w:txbxContent>
                        </wps:txbx>
                        <wps:bodyPr rot="0" vert="horz" wrap="square" lIns="0" tIns="45720" rIns="0" bIns="45720" anchor="ctr" anchorCtr="0">
                          <a:noAutofit/>
                        </wps:bodyPr>
                      </wps:wsp>
                      <wps:wsp>
                        <wps:cNvPr id="25" name="Text Box 325"/>
                        <wps:cNvSpPr txBox="1">
                          <a:spLocks noChangeArrowheads="1"/>
                        </wps:cNvSpPr>
                        <wps:spPr bwMode="auto">
                          <a:xfrm>
                            <a:off x="6709" y="69"/>
                            <a:ext cx="740" cy="425"/>
                          </a:xfrm>
                          <a:prstGeom prst="rect">
                            <a:avLst/>
                          </a:prstGeom>
                          <a:noFill/>
                          <a:ln w="648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D2480" w:rsidRDefault="00ED2480" w:rsidP="00831B96">
                              <w:pPr>
                                <w:jc w:val="center"/>
                                <w:rPr>
                                  <w:rFonts w:ascii="Arial" w:hAnsi="Arial" w:cs="Arial"/>
                                  <w:color w:val="000000"/>
                                  <w:sz w:val="20"/>
                                </w:rPr>
                              </w:pPr>
                              <w:r>
                                <w:rPr>
                                  <w:rFonts w:ascii="Arial" w:hAnsi="Arial" w:cs="Arial"/>
                                  <w:color w:val="000000"/>
                                  <w:sz w:val="20"/>
                                </w:rPr>
                                <w:t>score</w:t>
                              </w:r>
                            </w:p>
                          </w:txbxContent>
                        </wps:txbx>
                        <wps:bodyPr rot="0" vert="horz" wrap="square" lIns="0" tIns="45720" rIns="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oup 322" o:spid="_x0000_s1030" style="position:absolute;margin-left:379.85pt;margin-top:13.35pt;width:79.2pt;height:21.35pt;z-index:251653632;mso-wrap-distance-left:0;mso-wrap-distance-right:0" coordorigin="6709,69" coordsize="1584,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">
                <v:rect id="Rectangle 323" o:spid="_x0000_s1031" style="position:absolute;left:7449;top:71;width:425;height: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InYMMA&#10;AADbAAAADwAAAGRycy9kb3ducmV2LnhtbESPT2vCQBTE74LfYXmCN92oUEuaVdJCoTdt7KHHR/bl&#10;D2bfhuzGJH56t1DwOMzMb5jkOJpG3KhztWUFm3UEgji3uuZSwc/lc/UKwnlkjY1lUjCRg+NhPksw&#10;1nbgb7plvhQBwi5GBZX3bSylyysy6Na2JQ5eYTuDPsiulLrDIcBNI7dR9CIN1hwWKmzpo6L8mvVG&#10;Qer7fTvRb3+5p+exODen7J1PSi0XY/oGwtPon+H/9pdWsN3B35fwA+Th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InYMMAAADbAAAADwAAAAAAAAAAAAAAAACYAgAAZHJzL2Rv&#10;d25yZXYueG1sUEsFBgAAAAAEAAQA9QAAAIgDAAAAAA==&#10;" fillcolor="#ddd" strokeweight=".18mm"/>
                <v:shape id="Text Box 324" o:spid="_x0000_s1032" type="#_x0000_t202" style="position:absolute;left:7868;top:69;width:425;height: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olWsMA&#10;AADbAAAADwAAAGRycy9kb3ducmV2LnhtbESPT4vCMBTE78J+h/AWvGmqiLjVVERYWDwIaj3s7dm8&#10;/sHmpdtka/32RhA8DjPzG2a17k0tOmpdZVnBZByBIM6srrhQkJ6+RwsQziNrrC2Tgjs5WCcfgxXG&#10;2t74QN3RFyJA2MWooPS+iaV0WUkG3dg2xMHLbWvQB9kWUrd4C3BTy2kUzaXBisNCiQ1tS8qux3+j&#10;YFsVuu/+NibfpzuOfr/Oi4uulRp+9pslCE+9f4df7R+tYDqD55fwA2T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0olWsMAAADbAAAADwAAAAAAAAAAAAAAAACYAgAAZHJzL2Rv&#10;d25yZXYueG1sUEsFBgAAAAAEAAQA9QAAAIgDAAAAAA==&#10;" fillcolor="#ddd" strokeweight=".18mm">
                  <v:textbox inset="0,,0">
                    <w:txbxContent>
                      <w:p w:rsidR="00ED2480" w:rsidRDefault="00ED2480" w:rsidP="00831B96">
                        <w:pPr>
                          <w:jc w:val="center"/>
                          <w:rPr>
                            <w:rFonts w:ascii="Arial" w:hAnsi="Arial" w:cs="Arial"/>
                            <w:b/>
                            <w:sz w:val="22"/>
                            <w:lang w:val="en-US"/>
                          </w:rPr>
                        </w:pPr>
                        <w:r>
                          <w:rPr>
                            <w:rFonts w:ascii="Arial" w:hAnsi="Arial" w:cs="Arial"/>
                            <w:b/>
                            <w:sz w:val="22"/>
                            <w:lang w:val="en-US"/>
                          </w:rPr>
                          <w:t>35</w:t>
                        </w:r>
                      </w:p>
                    </w:txbxContent>
                  </v:textbox>
                </v:shape>
                <v:shape id="Text Box 325" o:spid="_x0000_s1033" type="#_x0000_t202" style="position:absolute;left:6709;top:69;width:740;height: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yNjMEA&#10;AADbAAAADwAAAGRycy9kb3ducmV2LnhtbESPQWsCMRSE7wX/Q3iCt5pVtMpqFBULvXYVz4/kuRvc&#10;vKybqLv/vikUehxm5htmve1cLZ7UButZwWScgSDW3lguFZxPn+9LECEiG6w9k4KeAmw3g7c15sa/&#10;+JueRSxFgnDIUUEVY5NLGXRFDsPYN8TJu/rWYUyyLaVp8ZXgrpbTLPuQDi2nhQobOlSkb8XDKTgc&#10;i7O2rE2YXfr9cTHvs3uwSo2G3W4FIlIX/8N/7S+jYDqH3y/pB8j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8jYzBAAAA2wAAAA8AAAAAAAAAAAAAAAAAmAIAAGRycy9kb3du&#10;cmV2LnhtbFBLBQYAAAAABAAEAPUAAACGAwAAAAA=&#10;" filled="f" strokeweight=".18mm">
                  <v:textbox inset="0,,0">
                    <w:txbxContent>
                      <w:p w:rsidR="00ED2480" w:rsidRDefault="00ED2480" w:rsidP="00831B96">
                        <w:pPr>
                          <w:jc w:val="center"/>
                          <w:rPr>
                            <w:rFonts w:ascii="Arial" w:hAnsi="Arial" w:cs="Arial"/>
                            <w:color w:val="000000"/>
                            <w:sz w:val="20"/>
                          </w:rPr>
                        </w:pPr>
                        <w:r>
                          <w:rPr>
                            <w:rFonts w:ascii="Arial" w:hAnsi="Arial" w:cs="Arial"/>
                            <w:color w:val="000000"/>
                            <w:sz w:val="20"/>
                          </w:rPr>
                          <w:t>score</w:t>
                        </w:r>
                      </w:p>
                    </w:txbxContent>
                  </v:textbox>
                </v:shape>
              </v:group>
            </w:pict>
          </mc:Fallback>
        </mc:AlternateContent>
      </w:r>
    </w:p>
    <w:p w:rsidR="00B26B61" w:rsidRDefault="00B26B61" w:rsidP="00B62A70">
      <w:pPr>
        <w:tabs>
          <w:tab w:val="left" w:pos="-142"/>
          <w:tab w:val="left" w:pos="180"/>
          <w:tab w:val="left" w:pos="1800"/>
          <w:tab w:val="left" w:pos="2410"/>
          <w:tab w:val="left" w:pos="3680"/>
          <w:tab w:val="left" w:pos="4820"/>
          <w:tab w:val="left" w:pos="5480"/>
          <w:tab w:val="left" w:pos="8600"/>
        </w:tabs>
        <w:autoSpaceDE w:val="0"/>
        <w:autoSpaceDN w:val="0"/>
        <w:adjustRightInd w:val="0"/>
        <w:spacing w:beforeLines="60" w:before="144" w:line="289" w:lineRule="auto"/>
        <w:textAlignment w:val="center"/>
        <w:rPr>
          <w:rFonts w:ascii="Arial" w:hAnsi="Arial" w:cs="Arial"/>
          <w:color w:val="000000"/>
          <w:spacing w:val="-2"/>
          <w:sz w:val="20"/>
          <w:szCs w:val="20"/>
          <w:lang w:eastAsia="el-GR"/>
        </w:rPr>
      </w:pPr>
    </w:p>
    <w:p w:rsidR="0063180E" w:rsidRDefault="0063180E" w:rsidP="008260A4">
      <w:pPr>
        <w:tabs>
          <w:tab w:val="left" w:pos="-142"/>
          <w:tab w:val="left" w:pos="180"/>
          <w:tab w:val="left" w:pos="1800"/>
          <w:tab w:val="left" w:pos="2410"/>
          <w:tab w:val="left" w:pos="3680"/>
          <w:tab w:val="left" w:pos="4820"/>
          <w:tab w:val="left" w:pos="5480"/>
          <w:tab w:val="left" w:pos="8600"/>
        </w:tabs>
        <w:autoSpaceDE w:val="0"/>
        <w:autoSpaceDN w:val="0"/>
        <w:adjustRightInd w:val="0"/>
        <w:spacing w:line="289" w:lineRule="auto"/>
        <w:textAlignment w:val="center"/>
        <w:rPr>
          <w:rFonts w:ascii="Arial" w:hAnsi="Arial" w:cs="Arial"/>
          <w:color w:val="000000"/>
          <w:spacing w:val="-2"/>
          <w:sz w:val="20"/>
          <w:szCs w:val="20"/>
          <w:lang w:eastAsia="el-GR"/>
        </w:rPr>
      </w:pPr>
    </w:p>
    <w:p w:rsidR="0063180E" w:rsidRDefault="0063180E" w:rsidP="008260A4">
      <w:pPr>
        <w:tabs>
          <w:tab w:val="left" w:pos="-142"/>
          <w:tab w:val="left" w:pos="180"/>
          <w:tab w:val="left" w:pos="1800"/>
          <w:tab w:val="left" w:pos="2410"/>
          <w:tab w:val="left" w:pos="3680"/>
          <w:tab w:val="left" w:pos="4820"/>
          <w:tab w:val="left" w:pos="5480"/>
          <w:tab w:val="left" w:pos="8600"/>
        </w:tabs>
        <w:autoSpaceDE w:val="0"/>
        <w:autoSpaceDN w:val="0"/>
        <w:adjustRightInd w:val="0"/>
        <w:spacing w:line="289" w:lineRule="auto"/>
        <w:textAlignment w:val="center"/>
        <w:rPr>
          <w:rFonts w:ascii="Arial" w:hAnsi="Arial" w:cs="Arial"/>
          <w:color w:val="000000"/>
          <w:spacing w:val="-2"/>
          <w:sz w:val="20"/>
          <w:szCs w:val="20"/>
          <w:lang w:eastAsia="el-GR"/>
        </w:rPr>
      </w:pPr>
    </w:p>
    <w:p w:rsidR="00550309" w:rsidRDefault="00550309" w:rsidP="00550309">
      <w:pPr>
        <w:tabs>
          <w:tab w:val="left" w:pos="283"/>
        </w:tabs>
        <w:autoSpaceDE w:val="0"/>
        <w:autoSpaceDN w:val="0"/>
        <w:adjustRightInd w:val="0"/>
        <w:spacing w:line="289" w:lineRule="auto"/>
        <w:ind w:left="-567"/>
        <w:textAlignment w:val="center"/>
        <w:rPr>
          <w:rFonts w:ascii="Arial" w:hAnsi="Arial" w:cs="Arial"/>
          <w:b/>
          <w:caps/>
          <w:color w:val="000000"/>
          <w:spacing w:val="25"/>
          <w:sz w:val="28"/>
          <w:szCs w:val="28"/>
          <w:lang w:eastAsia="el-GR"/>
        </w:rPr>
      </w:pPr>
      <w:r w:rsidRPr="00550309">
        <w:rPr>
          <w:rFonts w:ascii="Arial" w:hAnsi="Arial" w:cs="Arial"/>
          <w:b/>
          <w:caps/>
          <w:color w:val="000000"/>
          <w:spacing w:val="25"/>
          <w:sz w:val="28"/>
          <w:szCs w:val="28"/>
          <w:lang w:eastAsia="el-GR"/>
        </w:rPr>
        <w:lastRenderedPageBreak/>
        <w:t xml:space="preserve">3. </w:t>
      </w:r>
      <w:smartTag w:uri="urn:schemas-microsoft-com:office:smarttags" w:element="place">
        <w:smartTag w:uri="urn:schemas-microsoft-com:office:smarttags" w:element="City">
          <w:r w:rsidRPr="00550309">
            <w:rPr>
              <w:rFonts w:ascii="Arial" w:hAnsi="Arial" w:cs="Arial"/>
              <w:b/>
              <w:caps/>
              <w:color w:val="000000"/>
              <w:spacing w:val="25"/>
              <w:sz w:val="28"/>
              <w:szCs w:val="28"/>
              <w:lang w:eastAsia="el-GR"/>
            </w:rPr>
            <w:t>READING</w:t>
          </w:r>
        </w:smartTag>
      </w:smartTag>
    </w:p>
    <w:p w:rsidR="00476BA5" w:rsidRPr="00476BA5" w:rsidRDefault="00476BA5" w:rsidP="0045078E">
      <w:pPr>
        <w:tabs>
          <w:tab w:val="left" w:pos="283"/>
        </w:tabs>
        <w:autoSpaceDE w:val="0"/>
        <w:autoSpaceDN w:val="0"/>
        <w:adjustRightInd w:val="0"/>
        <w:spacing w:line="289" w:lineRule="auto"/>
        <w:ind w:left="-567" w:right="1605"/>
        <w:textAlignment w:val="center"/>
        <w:rPr>
          <w:rFonts w:ascii="Arial" w:hAnsi="Arial" w:cs="Arial"/>
          <w:b/>
          <w:color w:val="000000"/>
          <w:sz w:val="22"/>
          <w:szCs w:val="22"/>
          <w:lang w:eastAsia="el-GR"/>
        </w:rPr>
      </w:pPr>
      <w:r w:rsidRPr="00476BA5">
        <w:rPr>
          <w:rFonts w:ascii="Arial" w:hAnsi="Arial" w:cs="Arial"/>
          <w:b/>
          <w:color w:val="000000"/>
          <w:sz w:val="22"/>
          <w:szCs w:val="22"/>
          <w:lang w:eastAsia="el-GR"/>
        </w:rPr>
        <w:t>Read the text again. Complete the gaps 1-</w:t>
      </w:r>
      <w:r w:rsidR="0045078E">
        <w:rPr>
          <w:rFonts w:ascii="Arial" w:hAnsi="Arial" w:cs="Arial"/>
          <w:b/>
          <w:color w:val="000000"/>
          <w:sz w:val="22"/>
          <w:szCs w:val="22"/>
          <w:lang w:eastAsia="el-GR"/>
        </w:rPr>
        <w:t>5 with the sentences a-e</w:t>
      </w:r>
      <w:r w:rsidRPr="00476BA5">
        <w:rPr>
          <w:rFonts w:ascii="Arial" w:hAnsi="Arial" w:cs="Arial"/>
          <w:b/>
          <w:color w:val="000000"/>
          <w:sz w:val="22"/>
          <w:szCs w:val="22"/>
          <w:lang w:eastAsia="el-GR"/>
        </w:rPr>
        <w:t xml:space="preserve"> below.</w:t>
      </w:r>
    </w:p>
    <w:p w:rsidR="00841396" w:rsidRPr="00476BA5" w:rsidRDefault="00841396" w:rsidP="00192BD6">
      <w:pPr>
        <w:tabs>
          <w:tab w:val="left" w:pos="200"/>
          <w:tab w:val="left" w:pos="6720"/>
        </w:tabs>
        <w:autoSpaceDE w:val="0"/>
        <w:autoSpaceDN w:val="0"/>
        <w:adjustRightInd w:val="0"/>
        <w:spacing w:line="320" w:lineRule="atLeast"/>
        <w:textAlignment w:val="baseline"/>
        <w:rPr>
          <w:rFonts w:ascii="Arial" w:hAnsi="Arial" w:cs="Arial"/>
          <w:b/>
          <w:color w:val="000000"/>
          <w:spacing w:val="-2"/>
          <w:sz w:val="36"/>
          <w:szCs w:val="36"/>
          <w:lang w:eastAsia="el-GR"/>
        </w:rPr>
      </w:pPr>
    </w:p>
    <w:p w:rsidR="00192BD6" w:rsidRPr="00192BD6" w:rsidRDefault="00192BD6" w:rsidP="00192BD6">
      <w:pPr>
        <w:tabs>
          <w:tab w:val="left" w:pos="200"/>
          <w:tab w:val="left" w:pos="6720"/>
        </w:tabs>
        <w:autoSpaceDE w:val="0"/>
        <w:autoSpaceDN w:val="0"/>
        <w:adjustRightInd w:val="0"/>
        <w:spacing w:line="320" w:lineRule="atLeast"/>
        <w:textAlignment w:val="baseline"/>
        <w:rPr>
          <w:rFonts w:ascii="Arial" w:hAnsi="Arial" w:cs="Arial"/>
          <w:b/>
          <w:color w:val="000000"/>
          <w:spacing w:val="-2"/>
          <w:sz w:val="36"/>
          <w:szCs w:val="36"/>
          <w:lang w:val="en-US" w:eastAsia="el-GR"/>
        </w:rPr>
      </w:pPr>
      <w:r w:rsidRPr="00192BD6">
        <w:rPr>
          <w:rFonts w:ascii="Arial" w:hAnsi="Arial" w:cs="Arial"/>
          <w:b/>
          <w:color w:val="000000"/>
          <w:spacing w:val="-2"/>
          <w:sz w:val="36"/>
          <w:szCs w:val="36"/>
          <w:lang w:val="en-US" w:eastAsia="el-GR"/>
        </w:rPr>
        <w:t xml:space="preserve">Do </w:t>
      </w:r>
      <w:r w:rsidR="0045078E">
        <w:rPr>
          <w:rFonts w:ascii="Arial" w:hAnsi="Arial" w:cs="Arial"/>
          <w:b/>
          <w:color w:val="000000"/>
          <w:spacing w:val="-2"/>
          <w:sz w:val="36"/>
          <w:szCs w:val="36"/>
          <w:lang w:val="en-US" w:eastAsia="el-GR"/>
        </w:rPr>
        <w:t>you h</w:t>
      </w:r>
      <w:r w:rsidRPr="00192BD6">
        <w:rPr>
          <w:rFonts w:ascii="Arial" w:hAnsi="Arial" w:cs="Arial"/>
          <w:b/>
          <w:color w:val="000000"/>
          <w:spacing w:val="-2"/>
          <w:sz w:val="36"/>
          <w:szCs w:val="36"/>
          <w:lang w:val="en-US" w:eastAsia="el-GR"/>
        </w:rPr>
        <w:t>ave what it takes to be an... F1 DRIVER?</w:t>
      </w:r>
    </w:p>
    <w:p w:rsidR="00841396" w:rsidRPr="00841396" w:rsidRDefault="00841396" w:rsidP="0045078E">
      <w:pPr>
        <w:tabs>
          <w:tab w:val="left" w:pos="142"/>
        </w:tabs>
        <w:autoSpaceDE w:val="0"/>
        <w:autoSpaceDN w:val="0"/>
        <w:adjustRightInd w:val="0"/>
        <w:spacing w:line="276" w:lineRule="auto"/>
        <w:ind w:left="-567" w:right="613"/>
        <w:textAlignment w:val="baseline"/>
        <w:rPr>
          <w:rFonts w:ascii="Arial" w:hAnsi="Arial" w:cs="Arial"/>
          <w:color w:val="000000"/>
          <w:spacing w:val="-2"/>
          <w:sz w:val="20"/>
          <w:szCs w:val="20"/>
          <w:lang w:val="en-US" w:eastAsia="el-GR"/>
        </w:rPr>
      </w:pPr>
      <w:r w:rsidRPr="00841396">
        <w:rPr>
          <w:rFonts w:ascii="Arial" w:hAnsi="Arial" w:cs="Arial"/>
          <w:color w:val="000000"/>
          <w:spacing w:val="-2"/>
          <w:sz w:val="20"/>
          <w:szCs w:val="20"/>
          <w:lang w:val="en-US" w:eastAsia="el-GR"/>
        </w:rPr>
        <w:tab/>
        <w:t>Today, at the series of Grand Prix races known as Formula 1, you can find some of the world’s most advanced cars. Millions are spent on these vehicles, which go up to 190mph. But as cars get faster, driving them becomes more dangerous. For F1 drivers each race is a test of skill</w:t>
      </w:r>
      <w:r w:rsidR="001D0DF6">
        <w:rPr>
          <w:rFonts w:ascii="Arial" w:hAnsi="Arial" w:cs="Arial"/>
          <w:color w:val="000000"/>
          <w:spacing w:val="-2"/>
          <w:sz w:val="20"/>
          <w:szCs w:val="20"/>
          <w:lang w:val="en-US" w:eastAsia="el-GR"/>
        </w:rPr>
        <w:t>,</w:t>
      </w:r>
      <w:r w:rsidR="0045078E">
        <w:rPr>
          <w:rFonts w:ascii="Arial" w:hAnsi="Arial" w:cs="Arial"/>
          <w:color w:val="000000"/>
          <w:spacing w:val="-2"/>
          <w:sz w:val="20"/>
          <w:szCs w:val="20"/>
          <w:lang w:val="en-US" w:eastAsia="el-GR"/>
        </w:rPr>
        <w:t xml:space="preserve"> </w:t>
      </w:r>
      <w:r w:rsidRPr="00841396">
        <w:rPr>
          <w:rFonts w:ascii="Arial" w:hAnsi="Arial" w:cs="Arial"/>
          <w:color w:val="000000"/>
          <w:spacing w:val="-2"/>
          <w:sz w:val="20"/>
          <w:szCs w:val="20"/>
          <w:lang w:val="en-US" w:eastAsia="el-GR"/>
        </w:rPr>
        <w:t>and, of course, speed.</w:t>
      </w:r>
    </w:p>
    <w:p w:rsidR="0045078E" w:rsidRDefault="00D04C74" w:rsidP="0045078E">
      <w:pPr>
        <w:tabs>
          <w:tab w:val="left" w:pos="142"/>
        </w:tabs>
        <w:autoSpaceDE w:val="0"/>
        <w:autoSpaceDN w:val="0"/>
        <w:adjustRightInd w:val="0"/>
        <w:spacing w:line="276" w:lineRule="auto"/>
        <w:ind w:left="-567" w:right="613"/>
        <w:textAlignment w:val="baseline"/>
        <w:rPr>
          <w:rFonts w:ascii="Arial" w:hAnsi="Arial" w:cs="Arial"/>
          <w:color w:val="000000"/>
          <w:spacing w:val="-2"/>
          <w:sz w:val="20"/>
          <w:szCs w:val="20"/>
          <w:lang w:val="en-US" w:eastAsia="el-GR"/>
        </w:rPr>
      </w:pPr>
      <w:r>
        <w:rPr>
          <w:rFonts w:ascii="Arial" w:hAnsi="Arial" w:cs="Arial"/>
          <w:b/>
          <w:noProof/>
          <w:color w:val="000000"/>
          <w:spacing w:val="-2"/>
          <w:sz w:val="36"/>
          <w:szCs w:val="36"/>
          <w:lang w:val="en-US" w:eastAsia="en-US"/>
        </w:rPr>
        <mc:AlternateContent>
          <mc:Choice Requires="wps">
            <w:drawing>
              <wp:anchor distT="0" distB="0" distL="114300" distR="114300" simplePos="0" relativeHeight="251662848" behindDoc="0" locked="0" layoutInCell="1" allowOverlap="1">
                <wp:simplePos x="0" y="0"/>
                <wp:positionH relativeFrom="column">
                  <wp:posOffset>306705</wp:posOffset>
                </wp:positionH>
                <wp:positionV relativeFrom="paragraph">
                  <wp:posOffset>494665</wp:posOffset>
                </wp:positionV>
                <wp:extent cx="190500" cy="171450"/>
                <wp:effectExtent l="9525" t="12065" r="9525" b="6985"/>
                <wp:wrapNone/>
                <wp:docPr id="21" name="Rectangle 4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71D93F" id="Rectangle 431" o:spid="_x0000_s1026" style="position:absolute;left:0;text-align:left;margin-left:24.15pt;margin-top:38.95pt;width:15pt;height:1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"/>
            </w:pict>
          </mc:Fallback>
        </mc:AlternateContent>
      </w:r>
      <w:r w:rsidR="00841396" w:rsidRPr="00841396">
        <w:rPr>
          <w:rFonts w:ascii="Arial" w:hAnsi="Arial" w:cs="Arial"/>
          <w:color w:val="000000"/>
          <w:spacing w:val="-2"/>
          <w:sz w:val="20"/>
          <w:szCs w:val="20"/>
          <w:lang w:val="en-US" w:eastAsia="el-GR"/>
        </w:rPr>
        <w:tab/>
        <w:t>How does speed affect a driver’s body? Firstly, adrenalin speeds up the heart. The average person’s heart beats about 70 times per minute. While working out, that may go up to 160 beats per minute. During a race, a driver’s heart beats 200 times per minute.</w:t>
      </w:r>
    </w:p>
    <w:p w:rsidR="00841396" w:rsidRPr="00841396" w:rsidRDefault="00841396" w:rsidP="0045078E">
      <w:pPr>
        <w:tabs>
          <w:tab w:val="left" w:pos="142"/>
        </w:tabs>
        <w:autoSpaceDE w:val="0"/>
        <w:autoSpaceDN w:val="0"/>
        <w:adjustRightInd w:val="0"/>
        <w:spacing w:line="276" w:lineRule="auto"/>
        <w:ind w:left="-567" w:right="613"/>
        <w:textAlignment w:val="baseline"/>
        <w:rPr>
          <w:rFonts w:ascii="Arial" w:hAnsi="Arial" w:cs="Arial"/>
          <w:color w:val="000000"/>
          <w:spacing w:val="-2"/>
          <w:sz w:val="20"/>
          <w:szCs w:val="20"/>
          <w:lang w:val="en-US" w:eastAsia="el-GR"/>
        </w:rPr>
      </w:pPr>
      <w:r w:rsidRPr="00841396">
        <w:rPr>
          <w:rFonts w:ascii="Arial" w:hAnsi="Arial" w:cs="Arial"/>
          <w:color w:val="000000"/>
          <w:spacing w:val="-2"/>
          <w:sz w:val="20"/>
          <w:szCs w:val="20"/>
          <w:lang w:val="en-US" w:eastAsia="el-GR"/>
        </w:rPr>
        <w:tab/>
        <w:t>(</w:t>
      </w:r>
      <w:r w:rsidR="0045078E">
        <w:rPr>
          <w:rFonts w:ascii="Arial" w:hAnsi="Arial" w:cs="Arial"/>
          <w:color w:val="000000"/>
          <w:spacing w:val="-2"/>
          <w:sz w:val="20"/>
          <w:szCs w:val="20"/>
          <w:lang w:val="en-US" w:eastAsia="el-GR"/>
        </w:rPr>
        <w:t>1</w:t>
      </w:r>
      <w:r w:rsidRPr="00841396">
        <w:rPr>
          <w:rFonts w:ascii="Arial" w:hAnsi="Arial" w:cs="Arial"/>
          <w:color w:val="000000"/>
          <w:spacing w:val="-2"/>
          <w:sz w:val="20"/>
          <w:szCs w:val="20"/>
          <w:lang w:val="en-US" w:eastAsia="el-GR"/>
        </w:rPr>
        <w:t>)          This means that during a race a driver may lose about 8 pounds, because of the heat. Drivers must drink a lot of water before a race in order not to suffer from dehydration.</w:t>
      </w:r>
    </w:p>
    <w:p w:rsidR="0045078E" w:rsidRDefault="00D04C74" w:rsidP="0045078E">
      <w:pPr>
        <w:tabs>
          <w:tab w:val="left" w:pos="142"/>
        </w:tabs>
        <w:autoSpaceDE w:val="0"/>
        <w:autoSpaceDN w:val="0"/>
        <w:adjustRightInd w:val="0"/>
        <w:spacing w:line="276" w:lineRule="auto"/>
        <w:ind w:left="-567" w:right="613"/>
        <w:textAlignment w:val="baseline"/>
        <w:rPr>
          <w:rFonts w:ascii="Arial" w:hAnsi="Arial" w:cs="Arial"/>
          <w:color w:val="000000"/>
          <w:spacing w:val="-2"/>
          <w:sz w:val="20"/>
          <w:szCs w:val="20"/>
          <w:lang w:val="en-US" w:eastAsia="el-GR"/>
        </w:rPr>
      </w:pPr>
      <w:r>
        <w:rPr>
          <w:rFonts w:ascii="Arial" w:hAnsi="Arial" w:cs="Arial"/>
          <w:b/>
          <w:noProof/>
          <w:color w:val="000000"/>
          <w:spacing w:val="-2"/>
          <w:sz w:val="36"/>
          <w:szCs w:val="36"/>
          <w:lang w:val="en-US" w:eastAsia="en-US"/>
        </w:rPr>
        <mc:AlternateContent>
          <mc:Choice Requires="wps">
            <w:drawing>
              <wp:anchor distT="0" distB="0" distL="114300" distR="114300" simplePos="0" relativeHeight="251661824" behindDoc="0" locked="0" layoutInCell="1" allowOverlap="1">
                <wp:simplePos x="0" y="0"/>
                <wp:positionH relativeFrom="column">
                  <wp:posOffset>-160020</wp:posOffset>
                </wp:positionH>
                <wp:positionV relativeFrom="paragraph">
                  <wp:posOffset>491490</wp:posOffset>
                </wp:positionV>
                <wp:extent cx="190500" cy="171450"/>
                <wp:effectExtent l="9525" t="10160" r="9525" b="8890"/>
                <wp:wrapNone/>
                <wp:docPr id="20" name="Rectangle 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969A94" id="Rectangle 430" o:spid="_x0000_s1026" style="position:absolute;left:0;text-align:left;margin-left:-12.6pt;margin-top:38.7pt;width:15pt;height:1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"/>
            </w:pict>
          </mc:Fallback>
        </mc:AlternateContent>
      </w:r>
      <w:r w:rsidR="00841396" w:rsidRPr="00841396">
        <w:rPr>
          <w:rFonts w:ascii="Arial" w:hAnsi="Arial" w:cs="Arial"/>
          <w:color w:val="000000"/>
          <w:spacing w:val="-2"/>
          <w:sz w:val="20"/>
          <w:szCs w:val="20"/>
          <w:lang w:val="en-US" w:eastAsia="el-GR"/>
        </w:rPr>
        <w:tab/>
        <w:t xml:space="preserve">Drivers need strong muscles to be able to drive a car at such high speeds. The faster the car goes, the stronger the g-force is. Consider the driver’s head, for example. With the helmet on, his head weighs about 13 pounds. As he drives around the corner, the g-force increases the weight of the head to up to 88 pounds. </w:t>
      </w:r>
    </w:p>
    <w:p w:rsidR="0045078E" w:rsidRDefault="00841396" w:rsidP="0045078E">
      <w:pPr>
        <w:numPr>
          <w:ilvl w:val="0"/>
          <w:numId w:val="21"/>
        </w:numPr>
        <w:tabs>
          <w:tab w:val="left" w:pos="142"/>
        </w:tabs>
        <w:autoSpaceDE w:val="0"/>
        <w:autoSpaceDN w:val="0"/>
        <w:adjustRightInd w:val="0"/>
        <w:spacing w:line="276" w:lineRule="auto"/>
        <w:ind w:right="613"/>
        <w:textAlignment w:val="baseline"/>
        <w:rPr>
          <w:rFonts w:ascii="Arial" w:hAnsi="Arial" w:cs="Arial"/>
          <w:color w:val="000000"/>
          <w:spacing w:val="-2"/>
          <w:sz w:val="20"/>
          <w:szCs w:val="20"/>
          <w:lang w:val="en-US" w:eastAsia="el-GR"/>
        </w:rPr>
      </w:pPr>
      <w:r w:rsidRPr="00841396">
        <w:rPr>
          <w:rFonts w:ascii="Arial" w:hAnsi="Arial" w:cs="Arial"/>
          <w:color w:val="000000"/>
          <w:spacing w:val="-2"/>
          <w:sz w:val="20"/>
          <w:szCs w:val="20"/>
          <w:lang w:val="en-US" w:eastAsia="el-GR"/>
        </w:rPr>
        <w:t xml:space="preserve">In addition, they need strong chest, hip and arm muscles. </w:t>
      </w:r>
    </w:p>
    <w:p w:rsidR="00841396" w:rsidRPr="00841396" w:rsidRDefault="00D04C74" w:rsidP="00866DF5">
      <w:pPr>
        <w:tabs>
          <w:tab w:val="left" w:pos="142"/>
        </w:tabs>
        <w:autoSpaceDE w:val="0"/>
        <w:autoSpaceDN w:val="0"/>
        <w:adjustRightInd w:val="0"/>
        <w:spacing w:line="276" w:lineRule="auto"/>
        <w:ind w:left="-567" w:right="613"/>
        <w:textAlignment w:val="baseline"/>
        <w:rPr>
          <w:rFonts w:ascii="Arial" w:hAnsi="Arial" w:cs="Arial"/>
          <w:color w:val="000000"/>
          <w:spacing w:val="-2"/>
          <w:sz w:val="20"/>
          <w:szCs w:val="20"/>
          <w:lang w:val="en-US" w:eastAsia="el-GR"/>
        </w:rPr>
      </w:pPr>
      <w:r>
        <w:rPr>
          <w:rFonts w:ascii="Arial" w:hAnsi="Arial" w:cs="Arial"/>
          <w:b/>
          <w:noProof/>
          <w:color w:val="000000"/>
          <w:spacing w:val="-2"/>
          <w:sz w:val="36"/>
          <w:szCs w:val="36"/>
          <w:lang w:val="en-US" w:eastAsia="en-US"/>
        </w:rPr>
        <mc:AlternateContent>
          <mc:Choice Requires="wps">
            <w:drawing>
              <wp:anchor distT="0" distB="0" distL="114300" distR="114300" simplePos="0" relativeHeight="251660800" behindDoc="0" locked="0" layoutInCell="1" allowOverlap="1">
                <wp:simplePos x="0" y="0"/>
                <wp:positionH relativeFrom="column">
                  <wp:posOffset>925830</wp:posOffset>
                </wp:positionH>
                <wp:positionV relativeFrom="paragraph">
                  <wp:posOffset>163830</wp:posOffset>
                </wp:positionV>
                <wp:extent cx="190500" cy="171450"/>
                <wp:effectExtent l="9525" t="11430" r="9525" b="7620"/>
                <wp:wrapNone/>
                <wp:docPr id="19" name="Rectangle 4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0A2A1" id="Rectangle 429" o:spid="_x0000_s1026" style="position:absolute;left:0;text-align:left;margin-left:72.9pt;margin-top:12.9pt;width:15pt;height:1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"/>
            </w:pict>
          </mc:Fallback>
        </mc:AlternateContent>
      </w:r>
      <w:r w:rsidR="00841396" w:rsidRPr="00841396">
        <w:rPr>
          <w:rFonts w:ascii="Arial" w:hAnsi="Arial" w:cs="Arial"/>
          <w:color w:val="000000"/>
          <w:spacing w:val="-2"/>
          <w:sz w:val="20"/>
          <w:szCs w:val="20"/>
          <w:lang w:val="en-US" w:eastAsia="el-GR"/>
        </w:rPr>
        <w:tab/>
        <w:t>Diet is also extremely important for F1 drivers. Like other professional athletes, drivers need to be careful what food they eat. (</w:t>
      </w:r>
      <w:r w:rsidR="0045078E">
        <w:rPr>
          <w:rFonts w:ascii="Arial" w:hAnsi="Arial" w:cs="Arial"/>
          <w:color w:val="000000"/>
          <w:spacing w:val="-2"/>
          <w:sz w:val="20"/>
          <w:szCs w:val="20"/>
          <w:lang w:val="en-US" w:eastAsia="el-GR"/>
        </w:rPr>
        <w:t>3</w:t>
      </w:r>
      <w:r w:rsidR="00841396" w:rsidRPr="00841396">
        <w:rPr>
          <w:rFonts w:ascii="Arial" w:hAnsi="Arial" w:cs="Arial"/>
          <w:color w:val="000000"/>
          <w:spacing w:val="-2"/>
          <w:sz w:val="20"/>
          <w:szCs w:val="20"/>
          <w:lang w:val="en-US" w:eastAsia="el-GR"/>
        </w:rPr>
        <w:t xml:space="preserve">)        </w:t>
      </w:r>
      <w:r w:rsidR="00866DF5">
        <w:rPr>
          <w:rFonts w:ascii="Arial" w:hAnsi="Arial" w:cs="Arial"/>
          <w:color w:val="000000"/>
          <w:spacing w:val="-2"/>
          <w:sz w:val="20"/>
          <w:szCs w:val="20"/>
          <w:lang w:val="en-US" w:eastAsia="el-GR"/>
        </w:rPr>
        <w:t xml:space="preserve"> </w:t>
      </w:r>
      <w:r w:rsidR="00841396" w:rsidRPr="00841396">
        <w:rPr>
          <w:rFonts w:ascii="Arial" w:hAnsi="Arial" w:cs="Arial"/>
          <w:color w:val="000000"/>
          <w:spacing w:val="-2"/>
          <w:sz w:val="20"/>
          <w:szCs w:val="20"/>
          <w:lang w:val="en-US" w:eastAsia="el-GR"/>
        </w:rPr>
        <w:t>Because drivers need a lot of energy, they will take in between 2,000 and 4,000 calories before a race – that’s 7-14 plates of spaghetti! They eat foods that are high in carbohydrates and low in fat. They don’t eat red meat at all, and sugar and junk food aren’t in their diet, of course.</w:t>
      </w:r>
    </w:p>
    <w:p w:rsidR="00841396" w:rsidRPr="00841396" w:rsidRDefault="00D04C74" w:rsidP="0045078E">
      <w:pPr>
        <w:tabs>
          <w:tab w:val="left" w:pos="142"/>
        </w:tabs>
        <w:autoSpaceDE w:val="0"/>
        <w:autoSpaceDN w:val="0"/>
        <w:adjustRightInd w:val="0"/>
        <w:spacing w:line="276" w:lineRule="auto"/>
        <w:ind w:left="-567" w:right="613"/>
        <w:textAlignment w:val="baseline"/>
        <w:rPr>
          <w:rFonts w:ascii="Arial" w:hAnsi="Arial" w:cs="Arial"/>
          <w:color w:val="000000"/>
          <w:spacing w:val="-2"/>
          <w:sz w:val="20"/>
          <w:szCs w:val="20"/>
          <w:lang w:val="en-US" w:eastAsia="el-GR"/>
        </w:rPr>
      </w:pPr>
      <w:r>
        <w:rPr>
          <w:rFonts w:ascii="Arial" w:hAnsi="Arial" w:cs="Arial"/>
          <w:b/>
          <w:noProof/>
          <w:color w:val="000000"/>
          <w:spacing w:val="-2"/>
          <w:sz w:val="36"/>
          <w:szCs w:val="36"/>
          <w:lang w:val="en-US" w:eastAsia="en-US"/>
        </w:rPr>
        <mc:AlternateContent>
          <mc:Choice Requires="wps">
            <w:drawing>
              <wp:anchor distT="0" distB="0" distL="114300" distR="114300" simplePos="0" relativeHeight="251659776" behindDoc="0" locked="0" layoutInCell="1" allowOverlap="1">
                <wp:simplePos x="0" y="0"/>
                <wp:positionH relativeFrom="column">
                  <wp:posOffset>4027805</wp:posOffset>
                </wp:positionH>
                <wp:positionV relativeFrom="paragraph">
                  <wp:posOffset>163830</wp:posOffset>
                </wp:positionV>
                <wp:extent cx="190500" cy="171450"/>
                <wp:effectExtent l="6350" t="6985" r="12700" b="12065"/>
                <wp:wrapNone/>
                <wp:docPr id="18" name="Rectangle 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6DB5EB" id="Rectangle 428" o:spid="_x0000_s1026" style="position:absolute;left:0;text-align:left;margin-left:317.15pt;margin-top:12.9pt;width:15pt;height:1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"/>
            </w:pict>
          </mc:Fallback>
        </mc:AlternateContent>
      </w:r>
      <w:r w:rsidR="00841396" w:rsidRPr="00841396">
        <w:rPr>
          <w:rFonts w:ascii="Arial" w:hAnsi="Arial" w:cs="Arial"/>
          <w:color w:val="000000"/>
          <w:spacing w:val="-2"/>
          <w:sz w:val="20"/>
          <w:szCs w:val="20"/>
          <w:lang w:val="en-US" w:eastAsia="el-GR"/>
        </w:rPr>
        <w:tab/>
        <w:t>Along with strict exercise and diet, Formula 1 drivers wear special equipment to ensure their safety during a race. One of the most important pieces of equipment is the helmet. (</w:t>
      </w:r>
      <w:r w:rsidR="0045078E">
        <w:rPr>
          <w:rFonts w:ascii="Arial" w:hAnsi="Arial" w:cs="Arial"/>
          <w:color w:val="000000"/>
          <w:spacing w:val="-2"/>
          <w:sz w:val="20"/>
          <w:szCs w:val="20"/>
          <w:lang w:val="en-US" w:eastAsia="el-GR"/>
        </w:rPr>
        <w:t>4</w:t>
      </w:r>
      <w:r w:rsidR="00841396" w:rsidRPr="00841396">
        <w:rPr>
          <w:rFonts w:ascii="Arial" w:hAnsi="Arial" w:cs="Arial"/>
          <w:color w:val="000000"/>
          <w:spacing w:val="-2"/>
          <w:sz w:val="20"/>
          <w:szCs w:val="20"/>
          <w:lang w:val="en-US" w:eastAsia="el-GR"/>
        </w:rPr>
        <w:t xml:space="preserve">)        Their clothing is made to protect them from fire. Along with being fireproof, the materials need to be light and also able to breathe because of the extreme heat in the vehicle. </w:t>
      </w:r>
    </w:p>
    <w:p w:rsidR="00F23608" w:rsidRDefault="00D04C74" w:rsidP="0045078E">
      <w:pPr>
        <w:tabs>
          <w:tab w:val="left" w:pos="142"/>
        </w:tabs>
        <w:spacing w:line="276" w:lineRule="auto"/>
        <w:ind w:left="-567" w:right="613"/>
        <w:rPr>
          <w:rFonts w:ascii="Arial" w:hAnsi="Arial" w:cs="Arial"/>
          <w:color w:val="000000"/>
          <w:spacing w:val="-2"/>
          <w:sz w:val="20"/>
          <w:szCs w:val="20"/>
          <w:lang w:val="en-US" w:eastAsia="el-GR"/>
        </w:rPr>
      </w:pPr>
      <w:r>
        <w:rPr>
          <w:rFonts w:ascii="Arial" w:hAnsi="Arial" w:cs="Arial"/>
          <w:b/>
          <w:noProof/>
          <w:color w:val="000000"/>
          <w:spacing w:val="-2"/>
          <w:sz w:val="36"/>
          <w:szCs w:val="36"/>
          <w:lang w:val="en-US" w:eastAsia="en-US"/>
        </w:rPr>
        <mc:AlternateContent>
          <mc:Choice Requires="wps">
            <w:drawing>
              <wp:anchor distT="0" distB="0" distL="114300" distR="114300" simplePos="0" relativeHeight="251658752" behindDoc="0" locked="0" layoutInCell="1" allowOverlap="1">
                <wp:simplePos x="0" y="0"/>
                <wp:positionH relativeFrom="column">
                  <wp:posOffset>306705</wp:posOffset>
                </wp:positionH>
                <wp:positionV relativeFrom="paragraph">
                  <wp:posOffset>-1270</wp:posOffset>
                </wp:positionV>
                <wp:extent cx="190500" cy="171450"/>
                <wp:effectExtent l="9525" t="8890" r="9525" b="10160"/>
                <wp:wrapNone/>
                <wp:docPr id="17" name="Rectangle 4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79EF05" id="Rectangle 427" o:spid="_x0000_s1026" style="position:absolute;left:0;text-align:left;margin-left:24.15pt;margin-top:-.1pt;width:15pt;height: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"/>
            </w:pict>
          </mc:Fallback>
        </mc:AlternateContent>
      </w:r>
      <w:r w:rsidR="00841396" w:rsidRPr="00841396">
        <w:rPr>
          <w:rFonts w:ascii="Arial" w:hAnsi="Arial" w:cs="Arial"/>
          <w:color w:val="000000"/>
          <w:spacing w:val="-2"/>
          <w:sz w:val="20"/>
          <w:szCs w:val="20"/>
          <w:lang w:val="en-US" w:eastAsia="el-GR"/>
        </w:rPr>
        <w:tab/>
        <w:t>(</w:t>
      </w:r>
      <w:r w:rsidR="0045078E">
        <w:rPr>
          <w:rFonts w:ascii="Arial" w:hAnsi="Arial" w:cs="Arial"/>
          <w:color w:val="000000"/>
          <w:spacing w:val="-2"/>
          <w:sz w:val="20"/>
          <w:szCs w:val="20"/>
          <w:lang w:val="en-US" w:eastAsia="el-GR"/>
        </w:rPr>
        <w:t>5</w:t>
      </w:r>
      <w:r w:rsidR="00841396" w:rsidRPr="00841396">
        <w:rPr>
          <w:rFonts w:ascii="Arial" w:hAnsi="Arial" w:cs="Arial"/>
          <w:color w:val="000000"/>
          <w:spacing w:val="-2"/>
          <w:sz w:val="20"/>
          <w:szCs w:val="20"/>
          <w:lang w:val="en-US" w:eastAsia="el-GR"/>
        </w:rPr>
        <w:t>)          Each year cars get faster and faster, which increases the danger and challenge drivers face. Formula 1 trainer Dominique Sappia said it best: “One thing is certain: today’s racing drivers are superbly conditioned athletes with nothing in common with the racers of the 1950s and 1960s.”</w:t>
      </w:r>
    </w:p>
    <w:p w:rsidR="00476BA5" w:rsidRDefault="00476BA5" w:rsidP="00841396">
      <w:pPr>
        <w:tabs>
          <w:tab w:val="left" w:pos="142"/>
        </w:tabs>
        <w:ind w:left="-567" w:right="896"/>
        <w:rPr>
          <w:rFonts w:ascii="Arial" w:hAnsi="Arial" w:cs="Arial"/>
          <w:color w:val="000000"/>
          <w:spacing w:val="-2"/>
          <w:sz w:val="20"/>
          <w:szCs w:val="20"/>
          <w:lang w:val="en-US" w:eastAsia="el-GR"/>
        </w:rPr>
      </w:pPr>
    </w:p>
    <w:p w:rsidR="00476BA5" w:rsidRPr="00841396" w:rsidRDefault="00476BA5" w:rsidP="00841396">
      <w:pPr>
        <w:tabs>
          <w:tab w:val="left" w:pos="142"/>
        </w:tabs>
        <w:ind w:left="-567" w:right="896"/>
        <w:rPr>
          <w:rFonts w:ascii="Arial" w:hAnsi="Arial" w:cs="Arial"/>
          <w:sz w:val="20"/>
          <w:szCs w:val="20"/>
        </w:rPr>
      </w:pPr>
    </w:p>
    <w:p w:rsidR="00610157" w:rsidRPr="00610157" w:rsidRDefault="006219C2" w:rsidP="00A01C7E">
      <w:pPr>
        <w:pStyle w:val="keimenowithnumber"/>
        <w:tabs>
          <w:tab w:val="clear" w:pos="820"/>
          <w:tab w:val="clear" w:pos="1140"/>
          <w:tab w:val="left" w:pos="-426"/>
          <w:tab w:val="left" w:pos="2340"/>
          <w:tab w:val="left" w:pos="5100"/>
          <w:tab w:val="left" w:pos="7440"/>
        </w:tabs>
        <w:spacing w:after="0" w:line="360" w:lineRule="auto"/>
        <w:ind w:left="-567"/>
        <w:rPr>
          <w:rFonts w:ascii="Arial" w:eastAsia="Times New Roman" w:hAnsi="Arial" w:cs="Arial"/>
          <w:sz w:val="20"/>
          <w:szCs w:val="20"/>
          <w:lang w:eastAsia="el-GR"/>
        </w:rPr>
      </w:pPr>
      <w:r>
        <w:rPr>
          <w:rFonts w:ascii="Arial" w:hAnsi="Arial" w:cs="Arial"/>
          <w:b/>
          <w:sz w:val="20"/>
          <w:szCs w:val="20"/>
        </w:rPr>
        <w:t>a</w:t>
      </w:r>
      <w:r w:rsidR="007E1472" w:rsidRPr="007E1472">
        <w:rPr>
          <w:rFonts w:ascii="Arial" w:hAnsi="Arial" w:cs="Arial"/>
          <w:b/>
          <w:sz w:val="20"/>
          <w:szCs w:val="20"/>
        </w:rPr>
        <w:t>.</w:t>
      </w:r>
      <w:r w:rsidR="007E1472" w:rsidRPr="007E1472">
        <w:rPr>
          <w:rFonts w:ascii="Arial" w:hAnsi="Arial" w:cs="Arial"/>
          <w:sz w:val="20"/>
          <w:szCs w:val="20"/>
        </w:rPr>
        <w:t xml:space="preserve"> </w:t>
      </w:r>
      <w:r w:rsidR="00610157" w:rsidRPr="00610157">
        <w:rPr>
          <w:rFonts w:ascii="Arial" w:eastAsia="Times New Roman" w:hAnsi="Arial" w:cs="Arial"/>
          <w:sz w:val="20"/>
          <w:szCs w:val="20"/>
          <w:lang w:eastAsia="el-GR"/>
        </w:rPr>
        <w:t>In addition, the temperature in</w:t>
      </w:r>
      <w:r w:rsidR="0045078E">
        <w:rPr>
          <w:rFonts w:ascii="Arial" w:eastAsia="Times New Roman" w:hAnsi="Arial" w:cs="Arial"/>
          <w:sz w:val="20"/>
          <w:szCs w:val="20"/>
          <w:lang w:eastAsia="el-GR"/>
        </w:rPr>
        <w:t>side</w:t>
      </w:r>
      <w:r w:rsidR="00610157" w:rsidRPr="00610157">
        <w:rPr>
          <w:rFonts w:ascii="Arial" w:eastAsia="Times New Roman" w:hAnsi="Arial" w:cs="Arial"/>
          <w:sz w:val="20"/>
          <w:szCs w:val="20"/>
          <w:lang w:eastAsia="el-GR"/>
        </w:rPr>
        <w:t xml:space="preserve"> the car can reach 122°F.</w:t>
      </w:r>
    </w:p>
    <w:p w:rsidR="00610157" w:rsidRPr="00610157" w:rsidRDefault="00610157" w:rsidP="00A01C7E">
      <w:pPr>
        <w:tabs>
          <w:tab w:val="left" w:pos="-426"/>
          <w:tab w:val="left" w:pos="2340"/>
          <w:tab w:val="left" w:pos="5100"/>
          <w:tab w:val="left" w:pos="7440"/>
        </w:tabs>
        <w:autoSpaceDE w:val="0"/>
        <w:autoSpaceDN w:val="0"/>
        <w:adjustRightInd w:val="0"/>
        <w:spacing w:line="360" w:lineRule="auto"/>
        <w:ind w:left="-567"/>
        <w:textAlignment w:val="baseline"/>
        <w:rPr>
          <w:rFonts w:ascii="Arial" w:hAnsi="Arial" w:cs="Arial"/>
          <w:color w:val="000000"/>
          <w:spacing w:val="-2"/>
          <w:sz w:val="20"/>
          <w:szCs w:val="20"/>
          <w:lang w:val="en-US" w:eastAsia="el-GR"/>
        </w:rPr>
      </w:pPr>
      <w:r w:rsidRPr="006219C2">
        <w:rPr>
          <w:rFonts w:ascii="Arial" w:hAnsi="Arial" w:cs="Arial"/>
          <w:b/>
          <w:color w:val="000000"/>
          <w:spacing w:val="-2"/>
          <w:sz w:val="20"/>
          <w:szCs w:val="20"/>
          <w:lang w:val="en-US" w:eastAsia="el-GR"/>
        </w:rPr>
        <w:t>b.</w:t>
      </w:r>
      <w:r>
        <w:rPr>
          <w:rFonts w:ascii="Arial" w:hAnsi="Arial" w:cs="Arial"/>
          <w:color w:val="000000"/>
          <w:spacing w:val="-2"/>
          <w:sz w:val="20"/>
          <w:szCs w:val="20"/>
          <w:lang w:val="en-US" w:eastAsia="el-GR"/>
        </w:rPr>
        <w:t xml:space="preserve"> </w:t>
      </w:r>
      <w:r w:rsidRPr="00610157">
        <w:rPr>
          <w:rFonts w:ascii="Arial" w:hAnsi="Arial" w:cs="Arial"/>
          <w:color w:val="000000"/>
          <w:spacing w:val="-2"/>
          <w:sz w:val="20"/>
          <w:szCs w:val="20"/>
          <w:lang w:val="en-US" w:eastAsia="el-GR"/>
        </w:rPr>
        <w:t xml:space="preserve">Formula 1 has changed a lot throughout the years. </w:t>
      </w:r>
    </w:p>
    <w:p w:rsidR="00610157" w:rsidRPr="00610157" w:rsidRDefault="00610157" w:rsidP="00A01C7E">
      <w:pPr>
        <w:tabs>
          <w:tab w:val="left" w:pos="142"/>
        </w:tabs>
        <w:autoSpaceDE w:val="0"/>
        <w:autoSpaceDN w:val="0"/>
        <w:adjustRightInd w:val="0"/>
        <w:spacing w:line="360" w:lineRule="auto"/>
        <w:ind w:left="-567" w:right="613"/>
        <w:textAlignment w:val="baseline"/>
        <w:rPr>
          <w:rFonts w:ascii="Arial" w:hAnsi="Arial" w:cs="Arial"/>
          <w:color w:val="000000"/>
          <w:spacing w:val="-2"/>
          <w:sz w:val="20"/>
          <w:szCs w:val="20"/>
          <w:lang w:val="en-US" w:eastAsia="el-GR"/>
        </w:rPr>
      </w:pPr>
      <w:r w:rsidRPr="006219C2">
        <w:rPr>
          <w:rFonts w:ascii="Arial" w:hAnsi="Arial" w:cs="Arial"/>
          <w:b/>
          <w:color w:val="000000"/>
          <w:spacing w:val="-2"/>
          <w:sz w:val="20"/>
          <w:szCs w:val="20"/>
          <w:lang w:val="en-US" w:eastAsia="el-GR"/>
        </w:rPr>
        <w:t>c.</w:t>
      </w:r>
      <w:r>
        <w:rPr>
          <w:rFonts w:ascii="Arial" w:hAnsi="Arial" w:cs="Arial"/>
          <w:color w:val="000000"/>
          <w:spacing w:val="-2"/>
          <w:sz w:val="20"/>
          <w:szCs w:val="20"/>
          <w:lang w:val="en-US" w:eastAsia="el-GR"/>
        </w:rPr>
        <w:t xml:space="preserve"> </w:t>
      </w:r>
      <w:r w:rsidR="0045078E" w:rsidRPr="00841396">
        <w:rPr>
          <w:rFonts w:ascii="Arial" w:hAnsi="Arial" w:cs="Arial"/>
          <w:color w:val="000000"/>
          <w:spacing w:val="-2"/>
          <w:sz w:val="20"/>
          <w:szCs w:val="20"/>
          <w:lang w:val="en-US" w:eastAsia="el-GR"/>
        </w:rPr>
        <w:t>Drivers follow a strict diet</w:t>
      </w:r>
      <w:r w:rsidR="00AC4955">
        <w:rPr>
          <w:rFonts w:ascii="Arial" w:hAnsi="Arial" w:cs="Arial"/>
          <w:color w:val="000000"/>
          <w:spacing w:val="-2"/>
          <w:sz w:val="20"/>
          <w:szCs w:val="20"/>
          <w:lang w:val="en-US" w:eastAsia="el-GR"/>
        </w:rPr>
        <w:t>,</w:t>
      </w:r>
      <w:r w:rsidR="00C31181" w:rsidRPr="00841396">
        <w:rPr>
          <w:rFonts w:ascii="Arial" w:hAnsi="Arial" w:cs="Arial"/>
          <w:color w:val="000000"/>
          <w:spacing w:val="-2"/>
          <w:sz w:val="20"/>
          <w:szCs w:val="20"/>
          <w:lang w:val="en-US" w:eastAsia="el-GR"/>
        </w:rPr>
        <w:t xml:space="preserve"> especiall</w:t>
      </w:r>
      <w:r w:rsidR="00C31181">
        <w:rPr>
          <w:rFonts w:ascii="Arial" w:hAnsi="Arial" w:cs="Arial"/>
          <w:color w:val="000000"/>
          <w:spacing w:val="-2"/>
          <w:sz w:val="20"/>
          <w:szCs w:val="20"/>
          <w:lang w:val="en-US" w:eastAsia="el-GR"/>
        </w:rPr>
        <w:t>y during the days before a race</w:t>
      </w:r>
      <w:r w:rsidR="00AC4955">
        <w:rPr>
          <w:rFonts w:ascii="Arial" w:hAnsi="Arial" w:cs="Arial"/>
          <w:color w:val="000000"/>
          <w:spacing w:val="-2"/>
          <w:sz w:val="20"/>
          <w:szCs w:val="20"/>
          <w:lang w:val="en-US" w:eastAsia="el-GR"/>
        </w:rPr>
        <w:t>, to</w:t>
      </w:r>
      <w:r w:rsidR="0045078E" w:rsidRPr="00841396">
        <w:rPr>
          <w:rFonts w:ascii="Arial" w:hAnsi="Arial" w:cs="Arial"/>
          <w:color w:val="000000"/>
          <w:spacing w:val="-2"/>
          <w:sz w:val="20"/>
          <w:szCs w:val="20"/>
          <w:lang w:val="en-US" w:eastAsia="el-GR"/>
        </w:rPr>
        <w:t xml:space="preserve"> </w:t>
      </w:r>
      <w:r w:rsidR="00C31181">
        <w:rPr>
          <w:rFonts w:ascii="Arial" w:hAnsi="Arial" w:cs="Arial"/>
          <w:color w:val="000000"/>
          <w:spacing w:val="-2"/>
          <w:sz w:val="20"/>
          <w:szCs w:val="20"/>
          <w:lang w:val="en-US" w:eastAsia="el-GR"/>
        </w:rPr>
        <w:t xml:space="preserve">help them </w:t>
      </w:r>
      <w:r w:rsidR="0045078E" w:rsidRPr="00841396">
        <w:rPr>
          <w:rFonts w:ascii="Arial" w:hAnsi="Arial" w:cs="Arial"/>
          <w:color w:val="000000"/>
          <w:spacing w:val="-2"/>
          <w:sz w:val="20"/>
          <w:szCs w:val="20"/>
          <w:lang w:val="en-US" w:eastAsia="el-GR"/>
        </w:rPr>
        <w:t xml:space="preserve">give </w:t>
      </w:r>
      <w:r w:rsidR="00C31181">
        <w:rPr>
          <w:rFonts w:ascii="Arial" w:hAnsi="Arial" w:cs="Arial"/>
          <w:color w:val="000000"/>
          <w:spacing w:val="-2"/>
          <w:sz w:val="20"/>
          <w:szCs w:val="20"/>
          <w:lang w:val="en-US" w:eastAsia="el-GR"/>
        </w:rPr>
        <w:t>the best performance.</w:t>
      </w:r>
      <w:r w:rsidR="0045078E" w:rsidRPr="00841396">
        <w:rPr>
          <w:rFonts w:ascii="Arial" w:hAnsi="Arial" w:cs="Arial"/>
          <w:color w:val="000000"/>
          <w:spacing w:val="-2"/>
          <w:sz w:val="20"/>
          <w:szCs w:val="20"/>
          <w:lang w:val="en-US" w:eastAsia="el-GR"/>
        </w:rPr>
        <w:t xml:space="preserve"> </w:t>
      </w:r>
    </w:p>
    <w:p w:rsidR="00610157" w:rsidRPr="00610157" w:rsidRDefault="00610157" w:rsidP="00A01C7E">
      <w:pPr>
        <w:tabs>
          <w:tab w:val="left" w:pos="-426"/>
          <w:tab w:val="left" w:pos="2340"/>
          <w:tab w:val="left" w:pos="5100"/>
          <w:tab w:val="left" w:pos="7440"/>
        </w:tabs>
        <w:autoSpaceDE w:val="0"/>
        <w:autoSpaceDN w:val="0"/>
        <w:adjustRightInd w:val="0"/>
        <w:spacing w:line="360" w:lineRule="auto"/>
        <w:ind w:left="-567"/>
        <w:textAlignment w:val="baseline"/>
        <w:rPr>
          <w:rFonts w:ascii="Arial" w:hAnsi="Arial" w:cs="Arial"/>
          <w:color w:val="000000"/>
          <w:spacing w:val="-2"/>
          <w:sz w:val="20"/>
          <w:szCs w:val="20"/>
          <w:lang w:val="en-US" w:eastAsia="el-GR"/>
        </w:rPr>
      </w:pPr>
      <w:r w:rsidRPr="006219C2">
        <w:rPr>
          <w:rFonts w:ascii="Arial" w:hAnsi="Arial" w:cs="Arial"/>
          <w:b/>
          <w:color w:val="000000"/>
          <w:spacing w:val="-2"/>
          <w:sz w:val="20"/>
          <w:szCs w:val="20"/>
          <w:lang w:val="en-US" w:eastAsia="el-GR"/>
        </w:rPr>
        <w:t>d.</w:t>
      </w:r>
      <w:r>
        <w:rPr>
          <w:rFonts w:ascii="Arial" w:hAnsi="Arial" w:cs="Arial"/>
          <w:color w:val="000000"/>
          <w:spacing w:val="-2"/>
          <w:sz w:val="20"/>
          <w:szCs w:val="20"/>
          <w:lang w:val="en-US" w:eastAsia="el-GR"/>
        </w:rPr>
        <w:t xml:space="preserve"> </w:t>
      </w:r>
      <w:r w:rsidRPr="00610157">
        <w:rPr>
          <w:rFonts w:ascii="Arial" w:hAnsi="Arial" w:cs="Arial"/>
          <w:color w:val="000000"/>
          <w:spacing w:val="-2"/>
          <w:sz w:val="20"/>
          <w:szCs w:val="20"/>
          <w:lang w:val="en-US" w:eastAsia="el-GR"/>
        </w:rPr>
        <w:t xml:space="preserve">So F1 drivers need to do special exercises to </w:t>
      </w:r>
      <w:r w:rsidR="00A01C7E">
        <w:rPr>
          <w:rFonts w:ascii="Arial" w:hAnsi="Arial" w:cs="Arial"/>
          <w:color w:val="000000"/>
          <w:spacing w:val="-2"/>
          <w:sz w:val="20"/>
          <w:szCs w:val="20"/>
          <w:lang w:val="en-US" w:eastAsia="el-GR"/>
        </w:rPr>
        <w:t>make</w:t>
      </w:r>
      <w:r w:rsidRPr="00610157">
        <w:rPr>
          <w:rFonts w:ascii="Arial" w:hAnsi="Arial" w:cs="Arial"/>
          <w:color w:val="000000"/>
          <w:spacing w:val="-2"/>
          <w:sz w:val="20"/>
          <w:szCs w:val="20"/>
          <w:lang w:val="en-US" w:eastAsia="el-GR"/>
        </w:rPr>
        <w:t xml:space="preserve"> their necks</w:t>
      </w:r>
      <w:r w:rsidR="00A01C7E">
        <w:rPr>
          <w:rFonts w:ascii="Arial" w:hAnsi="Arial" w:cs="Arial"/>
          <w:color w:val="000000"/>
          <w:spacing w:val="-2"/>
          <w:sz w:val="20"/>
          <w:szCs w:val="20"/>
          <w:lang w:val="en-US" w:eastAsia="el-GR"/>
        </w:rPr>
        <w:t xml:space="preserve"> stronger</w:t>
      </w:r>
      <w:r w:rsidRPr="00610157">
        <w:rPr>
          <w:rFonts w:ascii="Arial" w:hAnsi="Arial" w:cs="Arial"/>
          <w:color w:val="000000"/>
          <w:spacing w:val="-2"/>
          <w:sz w:val="20"/>
          <w:szCs w:val="20"/>
          <w:lang w:val="en-US" w:eastAsia="el-GR"/>
        </w:rPr>
        <w:t>.</w:t>
      </w:r>
    </w:p>
    <w:p w:rsidR="004373FD" w:rsidRPr="00A01C7E" w:rsidRDefault="0045078E" w:rsidP="00A01C7E">
      <w:pPr>
        <w:tabs>
          <w:tab w:val="left" w:pos="-426"/>
          <w:tab w:val="left" w:pos="-284"/>
        </w:tabs>
        <w:spacing w:line="360" w:lineRule="auto"/>
        <w:ind w:left="-567" w:right="896"/>
        <w:rPr>
          <w:rFonts w:ascii="Arial" w:hAnsi="Arial" w:cs="Arial"/>
          <w:color w:val="000000"/>
          <w:spacing w:val="-2"/>
          <w:sz w:val="20"/>
          <w:szCs w:val="20"/>
          <w:lang w:val="en-US" w:eastAsia="el-GR"/>
        </w:rPr>
      </w:pPr>
      <w:r>
        <w:rPr>
          <w:rFonts w:ascii="Arial" w:hAnsi="Arial" w:cs="Arial"/>
          <w:b/>
          <w:color w:val="000000"/>
          <w:spacing w:val="-2"/>
          <w:sz w:val="20"/>
          <w:szCs w:val="20"/>
          <w:lang w:val="en-US" w:eastAsia="el-GR"/>
        </w:rPr>
        <w:t>e</w:t>
      </w:r>
      <w:r w:rsidR="00610157" w:rsidRPr="006219C2">
        <w:rPr>
          <w:rFonts w:ascii="Arial" w:hAnsi="Arial" w:cs="Arial"/>
          <w:b/>
          <w:color w:val="000000"/>
          <w:spacing w:val="-2"/>
          <w:sz w:val="20"/>
          <w:szCs w:val="20"/>
          <w:lang w:val="en-US" w:eastAsia="el-GR"/>
        </w:rPr>
        <w:t>.</w:t>
      </w:r>
      <w:r>
        <w:rPr>
          <w:rFonts w:ascii="Arial" w:hAnsi="Arial" w:cs="Arial"/>
          <w:color w:val="000000"/>
          <w:spacing w:val="-2"/>
          <w:sz w:val="20"/>
          <w:szCs w:val="20"/>
          <w:lang w:val="en-US" w:eastAsia="el-GR"/>
        </w:rPr>
        <w:t xml:space="preserve"> </w:t>
      </w:r>
      <w:r w:rsidR="00610157" w:rsidRPr="00610157">
        <w:rPr>
          <w:rFonts w:ascii="Arial" w:hAnsi="Arial" w:cs="Arial"/>
          <w:color w:val="000000"/>
          <w:spacing w:val="-2"/>
          <w:sz w:val="20"/>
          <w:szCs w:val="20"/>
          <w:lang w:val="en-US" w:eastAsia="el-GR"/>
        </w:rPr>
        <w:t>It is specially designed to be very light</w:t>
      </w:r>
      <w:r>
        <w:rPr>
          <w:rFonts w:ascii="Arial" w:hAnsi="Arial" w:cs="Arial"/>
          <w:color w:val="000000"/>
          <w:spacing w:val="-2"/>
          <w:sz w:val="20"/>
          <w:szCs w:val="20"/>
          <w:lang w:val="en-US" w:eastAsia="el-GR"/>
        </w:rPr>
        <w:t xml:space="preserve"> </w:t>
      </w:r>
      <w:r w:rsidR="00610157" w:rsidRPr="00610157">
        <w:rPr>
          <w:rFonts w:ascii="Arial" w:hAnsi="Arial" w:cs="Arial"/>
          <w:color w:val="000000"/>
          <w:spacing w:val="-2"/>
          <w:sz w:val="20"/>
          <w:szCs w:val="20"/>
          <w:lang w:val="en-US" w:eastAsia="el-GR"/>
        </w:rPr>
        <w:t>but also very strong to protect the driver’s head in an</w:t>
      </w:r>
      <w:r w:rsidR="00A01C7E">
        <w:rPr>
          <w:rFonts w:ascii="Arial" w:hAnsi="Arial" w:cs="Arial"/>
          <w:color w:val="000000"/>
          <w:spacing w:val="-2"/>
          <w:sz w:val="20"/>
          <w:szCs w:val="20"/>
          <w:lang w:val="en-US" w:eastAsia="el-GR"/>
        </w:rPr>
        <w:t xml:space="preserve"> accident.</w:t>
      </w:r>
    </w:p>
    <w:p w:rsidR="00331DA6" w:rsidRDefault="00D04C74" w:rsidP="00CD5F6D">
      <w:pPr>
        <w:tabs>
          <w:tab w:val="left" w:pos="280"/>
          <w:tab w:val="left" w:pos="2520"/>
          <w:tab w:val="left" w:pos="4800"/>
          <w:tab w:val="left" w:pos="6760"/>
          <w:tab w:val="right" w:pos="9900"/>
          <w:tab w:val="left" w:pos="10020"/>
        </w:tabs>
        <w:autoSpaceDE w:val="0"/>
        <w:autoSpaceDN w:val="0"/>
        <w:adjustRightInd w:val="0"/>
        <w:spacing w:line="289" w:lineRule="auto"/>
        <w:ind w:left="-567"/>
        <w:textAlignment w:val="center"/>
        <w:rPr>
          <w:rFonts w:ascii="Arial" w:hAnsi="Arial" w:cs="Arial"/>
          <w:color w:val="000000"/>
          <w:spacing w:val="-2"/>
          <w:sz w:val="20"/>
          <w:szCs w:val="20"/>
          <w:lang w:eastAsia="el-GR"/>
        </w:rPr>
      </w:pPr>
      <w:r>
        <w:rPr>
          <w:rFonts w:ascii="Arial" w:hAnsi="Arial" w:cs="Arial"/>
          <w:noProof/>
          <w:spacing w:val="-4"/>
          <w:sz w:val="36"/>
          <w:szCs w:val="36"/>
          <w:lang w:val="en-US" w:eastAsia="en-US"/>
        </w:rPr>
        <mc:AlternateContent>
          <mc:Choice Requires="wpg">
            <w:drawing>
              <wp:anchor distT="0" distB="0" distL="0" distR="0" simplePos="0" relativeHeight="251654656" behindDoc="0" locked="0" layoutInCell="1" allowOverlap="1">
                <wp:simplePos x="0" y="0"/>
                <wp:positionH relativeFrom="column">
                  <wp:posOffset>4728845</wp:posOffset>
                </wp:positionH>
                <wp:positionV relativeFrom="paragraph">
                  <wp:posOffset>77470</wp:posOffset>
                </wp:positionV>
                <wp:extent cx="1005840" cy="271145"/>
                <wp:effectExtent l="12065" t="6985" r="10795" b="7620"/>
                <wp:wrapNone/>
                <wp:docPr id="13" name="Group 3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5840" cy="271145"/>
                          <a:chOff x="6709" y="69"/>
                          <a:chExt cx="1584" cy="427"/>
                        </a:xfrm>
                      </wpg:grpSpPr>
                      <wps:wsp>
                        <wps:cNvPr id="14" name="Rectangle 384"/>
                        <wps:cNvSpPr>
                          <a:spLocks noChangeArrowheads="1"/>
                        </wps:cNvSpPr>
                        <wps:spPr bwMode="auto">
                          <a:xfrm>
                            <a:off x="7449" y="71"/>
                            <a:ext cx="425" cy="425"/>
                          </a:xfrm>
                          <a:prstGeom prst="rect">
                            <a:avLst/>
                          </a:prstGeom>
                          <a:solidFill>
                            <a:srgbClr val="DDDDDD"/>
                          </a:solidFill>
                          <a:ln w="648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15" name="Text Box 385"/>
                        <wps:cNvSpPr txBox="1">
                          <a:spLocks noChangeArrowheads="1"/>
                        </wps:cNvSpPr>
                        <wps:spPr bwMode="auto">
                          <a:xfrm>
                            <a:off x="7868" y="69"/>
                            <a:ext cx="425" cy="425"/>
                          </a:xfrm>
                          <a:prstGeom prst="rect">
                            <a:avLst/>
                          </a:prstGeom>
                          <a:solidFill>
                            <a:srgbClr val="DDDDDD"/>
                          </a:solidFill>
                          <a:ln w="648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D2480" w:rsidRDefault="00ED2480" w:rsidP="00F23608">
                              <w:pPr>
                                <w:jc w:val="center"/>
                                <w:rPr>
                                  <w:rFonts w:ascii="Arial" w:hAnsi="Arial" w:cs="Arial"/>
                                  <w:b/>
                                  <w:sz w:val="22"/>
                                  <w:lang w:val="en-US"/>
                                </w:rPr>
                              </w:pPr>
                              <w:r>
                                <w:rPr>
                                  <w:rFonts w:ascii="Arial" w:hAnsi="Arial" w:cs="Arial"/>
                                  <w:b/>
                                  <w:sz w:val="22"/>
                                  <w:lang w:val="en-US"/>
                                </w:rPr>
                                <w:t>10</w:t>
                              </w:r>
                            </w:p>
                          </w:txbxContent>
                        </wps:txbx>
                        <wps:bodyPr rot="0" vert="horz" wrap="square" lIns="0" tIns="45720" rIns="0" bIns="45720" anchor="ctr" anchorCtr="0">
                          <a:noAutofit/>
                        </wps:bodyPr>
                      </wps:wsp>
                      <wps:wsp>
                        <wps:cNvPr id="16" name="Text Box 386"/>
                        <wps:cNvSpPr txBox="1">
                          <a:spLocks noChangeArrowheads="1"/>
                        </wps:cNvSpPr>
                        <wps:spPr bwMode="auto">
                          <a:xfrm>
                            <a:off x="6709" y="69"/>
                            <a:ext cx="740" cy="425"/>
                          </a:xfrm>
                          <a:prstGeom prst="rect">
                            <a:avLst/>
                          </a:prstGeom>
                          <a:noFill/>
                          <a:ln w="648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D2480" w:rsidRDefault="00ED2480" w:rsidP="00F23608">
                              <w:pPr>
                                <w:jc w:val="center"/>
                                <w:rPr>
                                  <w:rFonts w:ascii="Arial" w:hAnsi="Arial" w:cs="Arial"/>
                                  <w:color w:val="000000"/>
                                  <w:sz w:val="20"/>
                                </w:rPr>
                              </w:pPr>
                              <w:r>
                                <w:rPr>
                                  <w:rFonts w:ascii="Arial" w:hAnsi="Arial" w:cs="Arial"/>
                                  <w:color w:val="000000"/>
                                  <w:sz w:val="20"/>
                                </w:rPr>
                                <w:t>score</w:t>
                              </w:r>
                            </w:p>
                          </w:txbxContent>
                        </wps:txbx>
                        <wps:bodyPr rot="0" vert="horz" wrap="square" lIns="0" tIns="45720" rIns="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oup 383" o:spid="_x0000_s1034" style="position:absolute;left:0;text-align:left;margin-left:372.35pt;margin-top:6.1pt;width:79.2pt;height:21.35pt;z-index:251654656;mso-wrap-distance-left:0;mso-wrap-distance-right:0" coordorigin="6709,69" coordsize="1584,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">
                <v:rect id="Rectangle 384" o:spid="_x0000_s1035" style="position:absolute;left:7449;top:71;width:425;height: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d1qcEA&#10;AADbAAAADwAAAGRycy9kb3ducmV2LnhtbERPTWvCQBC9C/6HZQq9mU1LqZK6SiwI3mITDx6H7JiE&#10;ZmdDdqOJv94tFLzN433OejuaVlypd41lBW9RDIK4tLrhSsGp2C9WIJxH1thaJgUTOdhu5rM1Jtre&#10;+Ieuua9ECGGXoILa+y6R0pU1GXSR7YgDd7G9QR9gX0nd4y2Em1a+x/GnNNhwaKixo++ayt98MApS&#10;Pyy7ic5DcU+P4+XYZvmOM6VeX8b0C4Sn0T/F/+6DDvM/4O+XcID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DndanBAAAA2wAAAA8AAAAAAAAAAAAAAAAAmAIAAGRycy9kb3du&#10;cmV2LnhtbFBLBQYAAAAABAAEAPUAAACGAwAAAAA=&#10;" fillcolor="#ddd" strokeweight=".18mm"/>
                <v:shape id="Text Box 385" o:spid="_x0000_s1036" type="#_x0000_t202" style="position:absolute;left:7868;top:69;width:425;height: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pKfMAA&#10;AADbAAAADwAAAGRycy9kb3ducmV2LnhtbERPTYvCMBC9C/6HMII3TRUUtxpFBEE8CLrdg7exGdti&#10;M6lNrPXfG0HY2zze5yxWrSlFQ7UrLCsYDSMQxKnVBWcKkt/tYAbCeWSNpWVS8CIHq2W3s8BY2ycf&#10;qTn5TIQQdjEqyL2vYildmpNBN7QVceCutjboA6wzqWt8hnBTynEUTaXBgkNDjhVtckpvp4dRsCky&#10;3Tb3tbkekj1H55+/2UWXSvV77XoOwlPr/8Vf906H+RP4/BIOkM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mpKfMAAAADbAAAADwAAAAAAAAAAAAAAAACYAgAAZHJzL2Rvd25y&#10;ZXYueG1sUEsFBgAAAAAEAAQA9QAAAIUDAAAAAA==&#10;" fillcolor="#ddd" strokeweight=".18mm">
                  <v:textbox inset="0,,0">
                    <w:txbxContent>
                      <w:p w:rsidR="00ED2480" w:rsidRDefault="00ED2480" w:rsidP="00F23608">
                        <w:pPr>
                          <w:jc w:val="center"/>
                          <w:rPr>
                            <w:rFonts w:ascii="Arial" w:hAnsi="Arial" w:cs="Arial"/>
                            <w:b/>
                            <w:sz w:val="22"/>
                            <w:lang w:val="en-US"/>
                          </w:rPr>
                        </w:pPr>
                        <w:r>
                          <w:rPr>
                            <w:rFonts w:ascii="Arial" w:hAnsi="Arial" w:cs="Arial"/>
                            <w:b/>
                            <w:sz w:val="22"/>
                            <w:lang w:val="en-US"/>
                          </w:rPr>
                          <w:t>10</w:t>
                        </w:r>
                      </w:p>
                    </w:txbxContent>
                  </v:textbox>
                </v:shape>
                <v:shape id="Text Box 386" o:spid="_x0000_s1037" type="#_x0000_t202" style="position:absolute;left:6709;top:69;width:740;height: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LZRr8A&#10;AADbAAAADwAAAGRycy9kb3ducmV2LnhtbERP32vCMBB+H/g/hBP2NlPHpqMziorCXq3F5yO5tWHN&#10;pTaZtv+9EQTf7uP7eYtV7xpxoS5YzwqmkwwEsfbGcqWgPO7fvkCEiGyw8UwKBgqwWo5eFpgbf+UD&#10;XYpYiRTCIUcFdYxtLmXQNTkME98SJ+7Xdw5jgl0lTYfXFO4a+Z5lM+nQcmqosaVtTfqv+HcKtrui&#10;1Ja1CR+nYbObfw7ZOVilXsf9+htEpD4+xQ/3j0nzZ3D/JR0gl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AtlGvwAAANsAAAAPAAAAAAAAAAAAAAAAAJgCAABkcnMvZG93bnJl&#10;di54bWxQSwUGAAAAAAQABAD1AAAAhAMAAAAA&#10;" filled="f" strokeweight=".18mm">
                  <v:textbox inset="0,,0">
                    <w:txbxContent>
                      <w:p w:rsidR="00ED2480" w:rsidRDefault="00ED2480" w:rsidP="00F23608">
                        <w:pPr>
                          <w:jc w:val="center"/>
                          <w:rPr>
                            <w:rFonts w:ascii="Arial" w:hAnsi="Arial" w:cs="Arial"/>
                            <w:color w:val="000000"/>
                            <w:sz w:val="20"/>
                          </w:rPr>
                        </w:pPr>
                        <w:r>
                          <w:rPr>
                            <w:rFonts w:ascii="Arial" w:hAnsi="Arial" w:cs="Arial"/>
                            <w:color w:val="000000"/>
                            <w:sz w:val="20"/>
                          </w:rPr>
                          <w:t>score</w:t>
                        </w:r>
                      </w:p>
                    </w:txbxContent>
                  </v:textbox>
                </v:shape>
              </v:group>
            </w:pict>
          </mc:Fallback>
        </mc:AlternateContent>
      </w:r>
    </w:p>
    <w:p w:rsidR="00331DA6" w:rsidRDefault="00331DA6" w:rsidP="00CD5F6D">
      <w:pPr>
        <w:tabs>
          <w:tab w:val="left" w:pos="280"/>
          <w:tab w:val="left" w:pos="2520"/>
          <w:tab w:val="left" w:pos="4800"/>
          <w:tab w:val="left" w:pos="6760"/>
          <w:tab w:val="right" w:pos="9900"/>
          <w:tab w:val="left" w:pos="10020"/>
        </w:tabs>
        <w:autoSpaceDE w:val="0"/>
        <w:autoSpaceDN w:val="0"/>
        <w:adjustRightInd w:val="0"/>
        <w:spacing w:line="289" w:lineRule="auto"/>
        <w:ind w:left="-567"/>
        <w:textAlignment w:val="center"/>
        <w:rPr>
          <w:rFonts w:ascii="Arial" w:hAnsi="Arial" w:cs="Arial"/>
          <w:color w:val="000000"/>
          <w:spacing w:val="-2"/>
          <w:sz w:val="20"/>
          <w:szCs w:val="20"/>
          <w:lang w:eastAsia="el-GR"/>
        </w:rPr>
      </w:pPr>
    </w:p>
    <w:p w:rsidR="00F23608" w:rsidRDefault="00F23608" w:rsidP="00F23608"/>
    <w:p w:rsidR="00F23608" w:rsidRPr="00F23608" w:rsidRDefault="00F23608" w:rsidP="00F23608"/>
    <w:p w:rsidR="00603B25" w:rsidRDefault="00603B25" w:rsidP="00603B25">
      <w:pPr>
        <w:pStyle w:val="1"/>
        <w:tabs>
          <w:tab w:val="left" w:pos="0"/>
        </w:tabs>
        <w:ind w:left="-567"/>
        <w:rPr>
          <w:sz w:val="28"/>
          <w:szCs w:val="28"/>
        </w:rPr>
      </w:pPr>
      <w:r>
        <w:rPr>
          <w:sz w:val="28"/>
          <w:szCs w:val="28"/>
        </w:rPr>
        <w:t>4</w:t>
      </w:r>
      <w:r w:rsidRPr="005B1A47">
        <w:rPr>
          <w:sz w:val="28"/>
          <w:szCs w:val="28"/>
        </w:rPr>
        <w:t xml:space="preserve">. </w:t>
      </w:r>
      <w:r>
        <w:rPr>
          <w:sz w:val="28"/>
          <w:szCs w:val="28"/>
        </w:rPr>
        <w:t>LISTENING</w:t>
      </w:r>
    </w:p>
    <w:p w:rsidR="00603B25" w:rsidRPr="00603B25" w:rsidRDefault="00603B25" w:rsidP="00603B25">
      <w:pPr>
        <w:pStyle w:val="1"/>
        <w:tabs>
          <w:tab w:val="left" w:pos="0"/>
        </w:tabs>
        <w:ind w:left="-567"/>
        <w:rPr>
          <w:i/>
          <w:sz w:val="22"/>
          <w:szCs w:val="22"/>
          <w:lang w:val="en-US"/>
        </w:rPr>
      </w:pPr>
      <w:r w:rsidRPr="00603B25">
        <w:rPr>
          <w:sz w:val="22"/>
          <w:szCs w:val="22"/>
          <w:lang w:val="en-US"/>
        </w:rPr>
        <w:t xml:space="preserve">You will hear people talking in five different situations. </w:t>
      </w:r>
      <w:r w:rsidR="000C37F6">
        <w:rPr>
          <w:sz w:val="22"/>
          <w:szCs w:val="22"/>
          <w:lang w:val="en-US"/>
        </w:rPr>
        <w:t>For questions 1-5 c</w:t>
      </w:r>
      <w:r w:rsidR="00EA06F3">
        <w:rPr>
          <w:sz w:val="22"/>
          <w:szCs w:val="22"/>
          <w:lang w:val="en-US"/>
        </w:rPr>
        <w:t>hoose</w:t>
      </w:r>
      <w:r w:rsidRPr="00603B25">
        <w:rPr>
          <w:sz w:val="22"/>
          <w:szCs w:val="22"/>
          <w:lang w:val="en-US"/>
        </w:rPr>
        <w:t xml:space="preserve"> the best </w:t>
      </w:r>
      <w:r w:rsidR="000C37F6">
        <w:rPr>
          <w:sz w:val="22"/>
          <w:szCs w:val="22"/>
          <w:lang w:val="en-US"/>
        </w:rPr>
        <w:br/>
      </w:r>
      <w:r w:rsidRPr="00603B25">
        <w:rPr>
          <w:sz w:val="22"/>
          <w:szCs w:val="22"/>
          <w:lang w:val="en-US"/>
        </w:rPr>
        <w:t xml:space="preserve">answer </w:t>
      </w:r>
      <w:r w:rsidRPr="00603B25">
        <w:rPr>
          <w:i/>
          <w:sz w:val="22"/>
          <w:szCs w:val="22"/>
          <w:lang w:val="en-US"/>
        </w:rPr>
        <w:t xml:space="preserve">a, b </w:t>
      </w:r>
      <w:r w:rsidRPr="00603B25">
        <w:rPr>
          <w:sz w:val="22"/>
          <w:szCs w:val="22"/>
          <w:lang w:val="en-US"/>
        </w:rPr>
        <w:t>or</w:t>
      </w:r>
      <w:r w:rsidRPr="00603B25">
        <w:rPr>
          <w:i/>
          <w:sz w:val="22"/>
          <w:szCs w:val="22"/>
          <w:lang w:val="en-US"/>
        </w:rPr>
        <w:t xml:space="preserve"> c.</w:t>
      </w:r>
    </w:p>
    <w:p w:rsidR="00E773C3" w:rsidRDefault="00E773C3" w:rsidP="00EA06F3">
      <w:pPr>
        <w:ind w:left="-567" w:right="896"/>
        <w:rPr>
          <w:rFonts w:ascii="Arial" w:hAnsi="Arial" w:cs="Arial"/>
          <w:b/>
          <w:sz w:val="20"/>
          <w:szCs w:val="20"/>
        </w:rPr>
      </w:pPr>
    </w:p>
    <w:p w:rsidR="00EA06F3" w:rsidRDefault="00EA06F3" w:rsidP="00EA06F3">
      <w:pPr>
        <w:ind w:left="-567" w:right="896"/>
        <w:rPr>
          <w:rFonts w:ascii="Arial" w:hAnsi="Arial" w:cs="Arial"/>
          <w:sz w:val="20"/>
          <w:szCs w:val="20"/>
        </w:rPr>
      </w:pPr>
      <w:r w:rsidRPr="00EA06F3">
        <w:rPr>
          <w:rFonts w:ascii="Arial" w:hAnsi="Arial" w:cs="Arial"/>
          <w:b/>
          <w:sz w:val="20"/>
          <w:szCs w:val="20"/>
        </w:rPr>
        <w:t>1.</w:t>
      </w:r>
      <w:r w:rsidR="00E773C3">
        <w:rPr>
          <w:rFonts w:ascii="Arial" w:hAnsi="Arial" w:cs="Arial"/>
          <w:b/>
          <w:sz w:val="20"/>
          <w:szCs w:val="20"/>
        </w:rPr>
        <w:t xml:space="preserve"> </w:t>
      </w:r>
      <w:r w:rsidR="00C96415" w:rsidRPr="00C96415">
        <w:rPr>
          <w:rFonts w:ascii="Arial" w:hAnsi="Arial" w:cs="Arial"/>
          <w:sz w:val="20"/>
          <w:szCs w:val="20"/>
        </w:rPr>
        <w:t>What did the man's children enjoy most about their holiday?</w:t>
      </w:r>
    </w:p>
    <w:p w:rsidR="00C96415" w:rsidRPr="00C96415" w:rsidRDefault="00C96415" w:rsidP="00E773C3">
      <w:pPr>
        <w:ind w:left="-142" w:right="896" w:hanging="142"/>
        <w:rPr>
          <w:rFonts w:ascii="Arial" w:hAnsi="Arial" w:cs="Arial"/>
          <w:sz w:val="20"/>
          <w:szCs w:val="20"/>
        </w:rPr>
      </w:pPr>
      <w:r w:rsidRPr="00EA06F3">
        <w:rPr>
          <w:rFonts w:ascii="Arial" w:hAnsi="Arial" w:cs="Arial"/>
          <w:b/>
          <w:sz w:val="20"/>
          <w:szCs w:val="20"/>
        </w:rPr>
        <w:t>a.</w:t>
      </w:r>
      <w:r w:rsidR="00EA06F3">
        <w:rPr>
          <w:rFonts w:ascii="Arial" w:hAnsi="Arial" w:cs="Arial"/>
          <w:sz w:val="20"/>
          <w:szCs w:val="20"/>
        </w:rPr>
        <w:t xml:space="preserve"> </w:t>
      </w:r>
      <w:r w:rsidRPr="00C96415">
        <w:rPr>
          <w:rFonts w:ascii="Arial" w:hAnsi="Arial" w:cs="Arial"/>
          <w:sz w:val="20"/>
          <w:szCs w:val="20"/>
        </w:rPr>
        <w:t>the beaches</w:t>
      </w:r>
    </w:p>
    <w:p w:rsidR="00C96415" w:rsidRPr="00C96415" w:rsidRDefault="00EA06F3" w:rsidP="00E773C3">
      <w:pPr>
        <w:ind w:left="-142" w:right="896" w:hanging="142"/>
        <w:rPr>
          <w:rFonts w:ascii="Arial" w:hAnsi="Arial" w:cs="Arial"/>
          <w:sz w:val="20"/>
          <w:szCs w:val="20"/>
        </w:rPr>
      </w:pPr>
      <w:r w:rsidRPr="00EA06F3">
        <w:rPr>
          <w:rFonts w:ascii="Arial" w:hAnsi="Arial" w:cs="Arial"/>
          <w:b/>
          <w:sz w:val="20"/>
          <w:szCs w:val="20"/>
        </w:rPr>
        <w:t>b</w:t>
      </w:r>
      <w:r>
        <w:rPr>
          <w:rFonts w:ascii="Arial" w:hAnsi="Arial" w:cs="Arial"/>
          <w:sz w:val="20"/>
          <w:szCs w:val="20"/>
        </w:rPr>
        <w:t xml:space="preserve">. </w:t>
      </w:r>
      <w:r w:rsidR="00C96415" w:rsidRPr="00C96415">
        <w:rPr>
          <w:rFonts w:ascii="Arial" w:hAnsi="Arial" w:cs="Arial"/>
          <w:sz w:val="20"/>
          <w:szCs w:val="20"/>
        </w:rPr>
        <w:t>the museums</w:t>
      </w:r>
    </w:p>
    <w:p w:rsidR="00C96415" w:rsidRPr="00C96415" w:rsidRDefault="00EA06F3" w:rsidP="00E773C3">
      <w:pPr>
        <w:ind w:left="-142" w:right="896" w:hanging="142"/>
        <w:rPr>
          <w:rFonts w:ascii="Arial" w:hAnsi="Arial" w:cs="Arial"/>
          <w:sz w:val="20"/>
          <w:szCs w:val="20"/>
        </w:rPr>
      </w:pPr>
      <w:r w:rsidRPr="00EA06F3">
        <w:rPr>
          <w:rFonts w:ascii="Arial" w:hAnsi="Arial" w:cs="Arial"/>
          <w:b/>
          <w:sz w:val="20"/>
          <w:szCs w:val="20"/>
        </w:rPr>
        <w:t>c.</w:t>
      </w:r>
      <w:r>
        <w:rPr>
          <w:rFonts w:ascii="Arial" w:hAnsi="Arial" w:cs="Arial"/>
          <w:sz w:val="20"/>
          <w:szCs w:val="20"/>
        </w:rPr>
        <w:t xml:space="preserve"> </w:t>
      </w:r>
      <w:r w:rsidR="00C96415" w:rsidRPr="00C96415">
        <w:rPr>
          <w:rFonts w:ascii="Arial" w:hAnsi="Arial" w:cs="Arial"/>
          <w:sz w:val="20"/>
          <w:szCs w:val="20"/>
        </w:rPr>
        <w:t>the trip to Aqualand</w:t>
      </w:r>
    </w:p>
    <w:p w:rsidR="00C96415" w:rsidRPr="00C96415" w:rsidRDefault="00C96415" w:rsidP="00EA06F3">
      <w:pPr>
        <w:ind w:left="-567" w:right="896"/>
        <w:rPr>
          <w:rFonts w:ascii="Arial" w:hAnsi="Arial" w:cs="Arial"/>
          <w:sz w:val="20"/>
          <w:szCs w:val="20"/>
        </w:rPr>
      </w:pPr>
    </w:p>
    <w:p w:rsidR="00C96415" w:rsidRPr="00C96415" w:rsidRDefault="00C96415" w:rsidP="00EA06F3">
      <w:pPr>
        <w:ind w:left="-567" w:right="896"/>
        <w:rPr>
          <w:rFonts w:ascii="Arial" w:hAnsi="Arial" w:cs="Arial"/>
          <w:sz w:val="20"/>
          <w:szCs w:val="20"/>
        </w:rPr>
      </w:pPr>
      <w:r w:rsidRPr="00EA06F3">
        <w:rPr>
          <w:rFonts w:ascii="Arial" w:hAnsi="Arial" w:cs="Arial"/>
          <w:b/>
          <w:sz w:val="20"/>
          <w:szCs w:val="20"/>
        </w:rPr>
        <w:t>2.</w:t>
      </w:r>
      <w:r w:rsidR="00E773C3">
        <w:rPr>
          <w:rFonts w:ascii="Arial" w:hAnsi="Arial" w:cs="Arial"/>
          <w:b/>
          <w:sz w:val="20"/>
          <w:szCs w:val="20"/>
        </w:rPr>
        <w:t xml:space="preserve"> </w:t>
      </w:r>
      <w:r w:rsidRPr="00C96415">
        <w:rPr>
          <w:rFonts w:ascii="Arial" w:hAnsi="Arial" w:cs="Arial"/>
          <w:sz w:val="20"/>
          <w:szCs w:val="20"/>
        </w:rPr>
        <w:t>Who is making all the noise?</w:t>
      </w:r>
    </w:p>
    <w:p w:rsidR="00C96415" w:rsidRPr="00C96415" w:rsidRDefault="00C96415" w:rsidP="00E773C3">
      <w:pPr>
        <w:ind w:left="-284" w:right="896"/>
        <w:rPr>
          <w:rFonts w:ascii="Arial" w:hAnsi="Arial" w:cs="Arial"/>
          <w:sz w:val="20"/>
          <w:szCs w:val="20"/>
        </w:rPr>
      </w:pPr>
      <w:r w:rsidRPr="00EA06F3">
        <w:rPr>
          <w:rFonts w:ascii="Arial" w:hAnsi="Arial" w:cs="Arial"/>
          <w:b/>
          <w:sz w:val="20"/>
          <w:szCs w:val="20"/>
        </w:rPr>
        <w:t>a.</w:t>
      </w:r>
      <w:r w:rsidRPr="00C96415">
        <w:rPr>
          <w:rFonts w:ascii="Arial" w:hAnsi="Arial" w:cs="Arial"/>
          <w:sz w:val="20"/>
          <w:szCs w:val="20"/>
        </w:rPr>
        <w:t xml:space="preserve"> a burglar</w:t>
      </w:r>
    </w:p>
    <w:p w:rsidR="00C96415" w:rsidRPr="00C96415" w:rsidRDefault="00C96415" w:rsidP="00E773C3">
      <w:pPr>
        <w:ind w:left="-284" w:right="896"/>
        <w:rPr>
          <w:rFonts w:ascii="Arial" w:hAnsi="Arial" w:cs="Arial"/>
          <w:sz w:val="20"/>
          <w:szCs w:val="20"/>
        </w:rPr>
      </w:pPr>
      <w:r w:rsidRPr="00EA06F3">
        <w:rPr>
          <w:rFonts w:ascii="Arial" w:hAnsi="Arial" w:cs="Arial"/>
          <w:b/>
          <w:sz w:val="20"/>
          <w:szCs w:val="20"/>
        </w:rPr>
        <w:t>b.</w:t>
      </w:r>
      <w:r w:rsidRPr="00C96415">
        <w:rPr>
          <w:rFonts w:ascii="Arial" w:hAnsi="Arial" w:cs="Arial"/>
          <w:sz w:val="20"/>
          <w:szCs w:val="20"/>
        </w:rPr>
        <w:t xml:space="preserve"> the neighbours</w:t>
      </w:r>
    </w:p>
    <w:p w:rsidR="00C96415" w:rsidRDefault="00C96415" w:rsidP="00E773C3">
      <w:pPr>
        <w:ind w:left="-284" w:right="896"/>
        <w:rPr>
          <w:rFonts w:ascii="Arial" w:hAnsi="Arial" w:cs="Arial"/>
          <w:sz w:val="20"/>
          <w:szCs w:val="20"/>
        </w:rPr>
      </w:pPr>
      <w:r w:rsidRPr="00EA06F3">
        <w:rPr>
          <w:rFonts w:ascii="Arial" w:hAnsi="Arial" w:cs="Arial"/>
          <w:b/>
          <w:sz w:val="20"/>
          <w:szCs w:val="20"/>
        </w:rPr>
        <w:t>c.</w:t>
      </w:r>
      <w:r w:rsidRPr="00C96415">
        <w:rPr>
          <w:rFonts w:ascii="Arial" w:hAnsi="Arial" w:cs="Arial"/>
          <w:sz w:val="20"/>
          <w:szCs w:val="20"/>
        </w:rPr>
        <w:t xml:space="preserve"> a pet</w:t>
      </w:r>
    </w:p>
    <w:p w:rsidR="00A01C7E" w:rsidRPr="00C96415" w:rsidRDefault="00A01C7E" w:rsidP="00E773C3">
      <w:pPr>
        <w:ind w:left="-284" w:right="896"/>
        <w:rPr>
          <w:rFonts w:ascii="Arial" w:hAnsi="Arial" w:cs="Arial"/>
          <w:sz w:val="20"/>
          <w:szCs w:val="20"/>
        </w:rPr>
      </w:pPr>
    </w:p>
    <w:p w:rsidR="00C96415" w:rsidRPr="00C96415" w:rsidRDefault="00C96415" w:rsidP="00EA06F3">
      <w:pPr>
        <w:ind w:left="-567" w:right="896"/>
        <w:rPr>
          <w:rFonts w:ascii="Arial" w:hAnsi="Arial" w:cs="Arial"/>
          <w:sz w:val="20"/>
          <w:szCs w:val="20"/>
        </w:rPr>
      </w:pPr>
    </w:p>
    <w:p w:rsidR="00C96415" w:rsidRPr="00C96415" w:rsidRDefault="00C96415" w:rsidP="00EA06F3">
      <w:pPr>
        <w:ind w:left="-567" w:right="896"/>
        <w:rPr>
          <w:rFonts w:ascii="Arial" w:hAnsi="Arial" w:cs="Arial"/>
          <w:sz w:val="20"/>
          <w:szCs w:val="20"/>
        </w:rPr>
      </w:pPr>
      <w:r w:rsidRPr="00EA06F3">
        <w:rPr>
          <w:rFonts w:ascii="Arial" w:hAnsi="Arial" w:cs="Arial"/>
          <w:b/>
          <w:sz w:val="20"/>
          <w:szCs w:val="20"/>
        </w:rPr>
        <w:lastRenderedPageBreak/>
        <w:t xml:space="preserve">3. </w:t>
      </w:r>
      <w:r w:rsidRPr="00C96415">
        <w:rPr>
          <w:rFonts w:ascii="Arial" w:hAnsi="Arial" w:cs="Arial"/>
          <w:sz w:val="20"/>
          <w:szCs w:val="20"/>
        </w:rPr>
        <w:t>What are the people discussing?</w:t>
      </w:r>
    </w:p>
    <w:p w:rsidR="00C96415" w:rsidRPr="00C96415" w:rsidRDefault="00C96415" w:rsidP="00EA06F3">
      <w:pPr>
        <w:ind w:left="-284" w:right="896"/>
        <w:rPr>
          <w:rFonts w:ascii="Arial" w:hAnsi="Arial" w:cs="Arial"/>
          <w:sz w:val="20"/>
          <w:szCs w:val="20"/>
        </w:rPr>
      </w:pPr>
      <w:r w:rsidRPr="00EA06F3">
        <w:rPr>
          <w:rFonts w:ascii="Arial" w:hAnsi="Arial" w:cs="Arial"/>
          <w:b/>
          <w:sz w:val="20"/>
          <w:szCs w:val="20"/>
        </w:rPr>
        <w:t>a.</w:t>
      </w:r>
      <w:r w:rsidRPr="00C96415">
        <w:rPr>
          <w:rFonts w:ascii="Arial" w:hAnsi="Arial" w:cs="Arial"/>
          <w:sz w:val="20"/>
          <w:szCs w:val="20"/>
        </w:rPr>
        <w:t xml:space="preserve"> popular holiday destinations</w:t>
      </w:r>
    </w:p>
    <w:p w:rsidR="00C96415" w:rsidRPr="00C96415" w:rsidRDefault="00C96415" w:rsidP="00EA06F3">
      <w:pPr>
        <w:ind w:left="-284" w:right="896"/>
        <w:rPr>
          <w:rFonts w:ascii="Arial" w:hAnsi="Arial" w:cs="Arial"/>
          <w:sz w:val="20"/>
          <w:szCs w:val="20"/>
        </w:rPr>
      </w:pPr>
      <w:r w:rsidRPr="00EA06F3">
        <w:rPr>
          <w:rFonts w:ascii="Arial" w:hAnsi="Arial" w:cs="Arial"/>
          <w:b/>
          <w:sz w:val="20"/>
          <w:szCs w:val="20"/>
        </w:rPr>
        <w:t>b.</w:t>
      </w:r>
      <w:r w:rsidRPr="00C96415">
        <w:rPr>
          <w:rFonts w:ascii="Arial" w:hAnsi="Arial" w:cs="Arial"/>
          <w:sz w:val="20"/>
          <w:szCs w:val="20"/>
        </w:rPr>
        <w:t xml:space="preserve"> the man's holiday plans</w:t>
      </w:r>
    </w:p>
    <w:p w:rsidR="00C96415" w:rsidRPr="00C96415" w:rsidRDefault="00C96415" w:rsidP="00EA06F3">
      <w:pPr>
        <w:ind w:left="-284" w:right="896"/>
        <w:rPr>
          <w:rFonts w:ascii="Arial" w:hAnsi="Arial" w:cs="Arial"/>
          <w:sz w:val="20"/>
          <w:szCs w:val="20"/>
        </w:rPr>
      </w:pPr>
      <w:r w:rsidRPr="00EA06F3">
        <w:rPr>
          <w:rFonts w:ascii="Arial" w:hAnsi="Arial" w:cs="Arial"/>
          <w:b/>
          <w:sz w:val="20"/>
          <w:szCs w:val="20"/>
        </w:rPr>
        <w:t>c</w:t>
      </w:r>
      <w:r w:rsidRPr="00C96415">
        <w:rPr>
          <w:rFonts w:ascii="Arial" w:hAnsi="Arial" w:cs="Arial"/>
          <w:sz w:val="20"/>
          <w:szCs w:val="20"/>
        </w:rPr>
        <w:t xml:space="preserve">. difficulties </w:t>
      </w:r>
      <w:r w:rsidR="000C37F6">
        <w:rPr>
          <w:rFonts w:ascii="Arial" w:hAnsi="Arial" w:cs="Arial"/>
          <w:sz w:val="20"/>
          <w:szCs w:val="20"/>
        </w:rPr>
        <w:t>about</w:t>
      </w:r>
      <w:r w:rsidRPr="00C96415">
        <w:rPr>
          <w:rFonts w:ascii="Arial" w:hAnsi="Arial" w:cs="Arial"/>
          <w:sz w:val="20"/>
          <w:szCs w:val="20"/>
        </w:rPr>
        <w:t xml:space="preserve"> going on holiday</w:t>
      </w:r>
    </w:p>
    <w:p w:rsidR="00C96415" w:rsidRPr="00C96415" w:rsidRDefault="00C96415" w:rsidP="00EA06F3">
      <w:pPr>
        <w:ind w:left="-567" w:right="896"/>
        <w:rPr>
          <w:rFonts w:ascii="Arial" w:hAnsi="Arial" w:cs="Arial"/>
          <w:sz w:val="20"/>
          <w:szCs w:val="20"/>
        </w:rPr>
      </w:pPr>
    </w:p>
    <w:p w:rsidR="00C96415" w:rsidRPr="00C96415" w:rsidRDefault="00C96415" w:rsidP="00EA06F3">
      <w:pPr>
        <w:ind w:left="-567" w:right="896"/>
        <w:rPr>
          <w:rFonts w:ascii="Arial" w:hAnsi="Arial" w:cs="Arial"/>
          <w:sz w:val="20"/>
          <w:szCs w:val="20"/>
        </w:rPr>
      </w:pPr>
      <w:r w:rsidRPr="00EA06F3">
        <w:rPr>
          <w:rFonts w:ascii="Arial" w:hAnsi="Arial" w:cs="Arial"/>
          <w:b/>
          <w:sz w:val="20"/>
          <w:szCs w:val="20"/>
        </w:rPr>
        <w:t xml:space="preserve">4. </w:t>
      </w:r>
      <w:r w:rsidRPr="00C96415">
        <w:rPr>
          <w:rFonts w:ascii="Arial" w:hAnsi="Arial" w:cs="Arial"/>
          <w:sz w:val="20"/>
          <w:szCs w:val="20"/>
        </w:rPr>
        <w:t xml:space="preserve">What does </w:t>
      </w:r>
      <w:r w:rsidR="002B6782">
        <w:rPr>
          <w:rFonts w:ascii="Arial" w:hAnsi="Arial" w:cs="Arial"/>
          <w:sz w:val="20"/>
          <w:szCs w:val="20"/>
        </w:rPr>
        <w:t>Patrick</w:t>
      </w:r>
      <w:r w:rsidRPr="00C96415">
        <w:rPr>
          <w:rFonts w:ascii="Arial" w:hAnsi="Arial" w:cs="Arial"/>
          <w:sz w:val="20"/>
          <w:szCs w:val="20"/>
        </w:rPr>
        <w:t xml:space="preserve"> suggest to S</w:t>
      </w:r>
      <w:r w:rsidR="002B6782">
        <w:rPr>
          <w:rFonts w:ascii="Arial" w:hAnsi="Arial" w:cs="Arial"/>
          <w:sz w:val="20"/>
          <w:szCs w:val="20"/>
        </w:rPr>
        <w:t>ea</w:t>
      </w:r>
      <w:r w:rsidR="0045078E">
        <w:rPr>
          <w:rFonts w:ascii="Arial" w:hAnsi="Arial" w:cs="Arial"/>
          <w:sz w:val="20"/>
          <w:szCs w:val="20"/>
        </w:rPr>
        <w:t>n</w:t>
      </w:r>
      <w:r w:rsidRPr="00C96415">
        <w:rPr>
          <w:rFonts w:ascii="Arial" w:hAnsi="Arial" w:cs="Arial"/>
          <w:sz w:val="20"/>
          <w:szCs w:val="20"/>
        </w:rPr>
        <w:t>?</w:t>
      </w:r>
    </w:p>
    <w:p w:rsidR="00C96415" w:rsidRPr="00C96415" w:rsidRDefault="00C96415" w:rsidP="00EA06F3">
      <w:pPr>
        <w:ind w:left="-284" w:right="896"/>
        <w:rPr>
          <w:rFonts w:ascii="Arial" w:hAnsi="Arial" w:cs="Arial"/>
          <w:sz w:val="20"/>
          <w:szCs w:val="20"/>
        </w:rPr>
      </w:pPr>
      <w:r w:rsidRPr="00EA06F3">
        <w:rPr>
          <w:rFonts w:ascii="Arial" w:hAnsi="Arial" w:cs="Arial"/>
          <w:b/>
          <w:sz w:val="20"/>
          <w:szCs w:val="20"/>
        </w:rPr>
        <w:t>a.</w:t>
      </w:r>
      <w:r w:rsidR="002B6782">
        <w:rPr>
          <w:rFonts w:ascii="Arial" w:hAnsi="Arial" w:cs="Arial"/>
          <w:sz w:val="20"/>
          <w:szCs w:val="20"/>
        </w:rPr>
        <w:t xml:space="preserve"> that </w:t>
      </w:r>
      <w:r w:rsidRPr="00C96415">
        <w:rPr>
          <w:rFonts w:ascii="Arial" w:hAnsi="Arial" w:cs="Arial"/>
          <w:sz w:val="20"/>
          <w:szCs w:val="20"/>
        </w:rPr>
        <w:t xml:space="preserve">he should buy </w:t>
      </w:r>
      <w:r w:rsidR="002B6782">
        <w:rPr>
          <w:rFonts w:ascii="Arial" w:hAnsi="Arial" w:cs="Arial"/>
          <w:sz w:val="20"/>
          <w:szCs w:val="20"/>
        </w:rPr>
        <w:t>an expensive laptop</w:t>
      </w:r>
    </w:p>
    <w:p w:rsidR="00C96415" w:rsidRPr="00C96415" w:rsidRDefault="00C96415" w:rsidP="00EA06F3">
      <w:pPr>
        <w:ind w:left="-284" w:right="896"/>
        <w:rPr>
          <w:rFonts w:ascii="Arial" w:hAnsi="Arial" w:cs="Arial"/>
          <w:sz w:val="20"/>
          <w:szCs w:val="20"/>
        </w:rPr>
      </w:pPr>
      <w:r w:rsidRPr="00EA06F3">
        <w:rPr>
          <w:rFonts w:ascii="Arial" w:hAnsi="Arial" w:cs="Arial"/>
          <w:b/>
          <w:sz w:val="20"/>
          <w:szCs w:val="20"/>
        </w:rPr>
        <w:t>b</w:t>
      </w:r>
      <w:r w:rsidR="002B6782">
        <w:rPr>
          <w:rFonts w:ascii="Arial" w:hAnsi="Arial" w:cs="Arial"/>
          <w:sz w:val="20"/>
          <w:szCs w:val="20"/>
        </w:rPr>
        <w:t xml:space="preserve">. that </w:t>
      </w:r>
      <w:r w:rsidRPr="00C96415">
        <w:rPr>
          <w:rFonts w:ascii="Arial" w:hAnsi="Arial" w:cs="Arial"/>
          <w:sz w:val="20"/>
          <w:szCs w:val="20"/>
        </w:rPr>
        <w:t xml:space="preserve">he should go to </w:t>
      </w:r>
      <w:r w:rsidR="002B6782">
        <w:rPr>
          <w:rFonts w:ascii="Arial" w:hAnsi="Arial" w:cs="Arial"/>
          <w:sz w:val="20"/>
          <w:szCs w:val="20"/>
        </w:rPr>
        <w:t>a new shop</w:t>
      </w:r>
    </w:p>
    <w:p w:rsidR="00C96415" w:rsidRPr="00C96415" w:rsidRDefault="00C96415" w:rsidP="00EA06F3">
      <w:pPr>
        <w:ind w:left="-284" w:right="896"/>
        <w:rPr>
          <w:rFonts w:ascii="Arial" w:hAnsi="Arial" w:cs="Arial"/>
          <w:sz w:val="20"/>
          <w:szCs w:val="20"/>
        </w:rPr>
      </w:pPr>
      <w:r w:rsidRPr="00EA06F3">
        <w:rPr>
          <w:rFonts w:ascii="Arial" w:hAnsi="Arial" w:cs="Arial"/>
          <w:b/>
          <w:sz w:val="20"/>
          <w:szCs w:val="20"/>
        </w:rPr>
        <w:t>c.</w:t>
      </w:r>
      <w:r w:rsidR="002B6782">
        <w:rPr>
          <w:rFonts w:ascii="Arial" w:hAnsi="Arial" w:cs="Arial"/>
          <w:sz w:val="20"/>
          <w:szCs w:val="20"/>
        </w:rPr>
        <w:t xml:space="preserve"> that </w:t>
      </w:r>
      <w:r w:rsidRPr="00C96415">
        <w:rPr>
          <w:rFonts w:ascii="Arial" w:hAnsi="Arial" w:cs="Arial"/>
          <w:sz w:val="20"/>
          <w:szCs w:val="20"/>
        </w:rPr>
        <w:t xml:space="preserve">he should </w:t>
      </w:r>
      <w:r w:rsidR="00A122F9">
        <w:rPr>
          <w:rFonts w:ascii="Arial" w:hAnsi="Arial" w:cs="Arial"/>
          <w:sz w:val="20"/>
          <w:szCs w:val="20"/>
        </w:rPr>
        <w:t>not look for a bargain</w:t>
      </w:r>
    </w:p>
    <w:p w:rsidR="00C96415" w:rsidRPr="00C96415" w:rsidRDefault="00C96415" w:rsidP="00EA06F3">
      <w:pPr>
        <w:ind w:left="-567" w:right="896"/>
        <w:rPr>
          <w:rFonts w:ascii="Arial" w:hAnsi="Arial" w:cs="Arial"/>
          <w:sz w:val="20"/>
          <w:szCs w:val="20"/>
        </w:rPr>
      </w:pPr>
    </w:p>
    <w:p w:rsidR="00EA06F3" w:rsidRDefault="00EA06F3" w:rsidP="00EA06F3">
      <w:pPr>
        <w:ind w:left="-567" w:right="896"/>
        <w:rPr>
          <w:rFonts w:ascii="Arial" w:hAnsi="Arial" w:cs="Arial"/>
          <w:sz w:val="20"/>
          <w:szCs w:val="20"/>
        </w:rPr>
      </w:pPr>
    </w:p>
    <w:p w:rsidR="00C96415" w:rsidRPr="00C96415" w:rsidRDefault="00C96415" w:rsidP="00EA06F3">
      <w:pPr>
        <w:ind w:left="-567" w:right="896"/>
        <w:rPr>
          <w:rFonts w:ascii="Arial" w:hAnsi="Arial" w:cs="Arial"/>
          <w:sz w:val="20"/>
          <w:szCs w:val="20"/>
        </w:rPr>
      </w:pPr>
      <w:r w:rsidRPr="00EA06F3">
        <w:rPr>
          <w:rFonts w:ascii="Arial" w:hAnsi="Arial" w:cs="Arial"/>
          <w:b/>
          <w:sz w:val="20"/>
          <w:szCs w:val="20"/>
        </w:rPr>
        <w:t xml:space="preserve">5. </w:t>
      </w:r>
      <w:r w:rsidR="00381030">
        <w:rPr>
          <w:rFonts w:ascii="Arial" w:hAnsi="Arial" w:cs="Arial"/>
          <w:sz w:val="20"/>
          <w:szCs w:val="20"/>
        </w:rPr>
        <w:t xml:space="preserve">What does </w:t>
      </w:r>
      <w:r w:rsidR="000C37F6">
        <w:rPr>
          <w:rFonts w:ascii="Arial" w:hAnsi="Arial" w:cs="Arial"/>
          <w:sz w:val="20"/>
          <w:szCs w:val="20"/>
        </w:rPr>
        <w:t>Len</w:t>
      </w:r>
      <w:r w:rsidR="00381030">
        <w:rPr>
          <w:rFonts w:ascii="Arial" w:hAnsi="Arial" w:cs="Arial"/>
          <w:sz w:val="20"/>
          <w:szCs w:val="20"/>
        </w:rPr>
        <w:t xml:space="preserve"> advise Steven</w:t>
      </w:r>
      <w:r w:rsidRPr="00C96415">
        <w:rPr>
          <w:rFonts w:ascii="Arial" w:hAnsi="Arial" w:cs="Arial"/>
          <w:sz w:val="20"/>
          <w:szCs w:val="20"/>
        </w:rPr>
        <w:t xml:space="preserve"> to do?</w:t>
      </w:r>
    </w:p>
    <w:p w:rsidR="00C96415" w:rsidRPr="00C96415" w:rsidRDefault="00C96415" w:rsidP="00EA06F3">
      <w:pPr>
        <w:ind w:left="-284" w:right="896"/>
        <w:rPr>
          <w:rFonts w:ascii="Arial" w:hAnsi="Arial" w:cs="Arial"/>
          <w:sz w:val="20"/>
          <w:szCs w:val="20"/>
        </w:rPr>
      </w:pPr>
      <w:r w:rsidRPr="00EA06F3">
        <w:rPr>
          <w:rFonts w:ascii="Arial" w:hAnsi="Arial" w:cs="Arial"/>
          <w:b/>
          <w:sz w:val="20"/>
          <w:szCs w:val="20"/>
        </w:rPr>
        <w:t>a.</w:t>
      </w:r>
      <w:r w:rsidRPr="00C96415">
        <w:rPr>
          <w:rFonts w:ascii="Arial" w:hAnsi="Arial" w:cs="Arial"/>
          <w:sz w:val="20"/>
          <w:szCs w:val="20"/>
        </w:rPr>
        <w:t xml:space="preserve"> stop </w:t>
      </w:r>
      <w:r w:rsidR="00A122F9">
        <w:rPr>
          <w:rFonts w:ascii="Arial" w:hAnsi="Arial" w:cs="Arial"/>
          <w:sz w:val="20"/>
          <w:szCs w:val="20"/>
        </w:rPr>
        <w:t>helping his family</w:t>
      </w:r>
      <w:r w:rsidRPr="00C96415">
        <w:rPr>
          <w:rFonts w:ascii="Arial" w:hAnsi="Arial" w:cs="Arial"/>
          <w:sz w:val="20"/>
          <w:szCs w:val="20"/>
        </w:rPr>
        <w:t xml:space="preserve"> </w:t>
      </w:r>
    </w:p>
    <w:p w:rsidR="00C96415" w:rsidRPr="00C96415" w:rsidRDefault="00C96415" w:rsidP="00EA06F3">
      <w:pPr>
        <w:ind w:left="-284" w:right="896"/>
        <w:rPr>
          <w:rFonts w:ascii="Arial" w:hAnsi="Arial" w:cs="Arial"/>
          <w:sz w:val="20"/>
          <w:szCs w:val="20"/>
        </w:rPr>
      </w:pPr>
      <w:r w:rsidRPr="00EA06F3">
        <w:rPr>
          <w:rFonts w:ascii="Arial" w:hAnsi="Arial" w:cs="Arial"/>
          <w:b/>
          <w:sz w:val="20"/>
          <w:szCs w:val="20"/>
        </w:rPr>
        <w:t>b.</w:t>
      </w:r>
      <w:r w:rsidRPr="00C96415">
        <w:rPr>
          <w:rFonts w:ascii="Arial" w:hAnsi="Arial" w:cs="Arial"/>
          <w:sz w:val="20"/>
          <w:szCs w:val="20"/>
        </w:rPr>
        <w:t xml:space="preserve"> find a quiet place to study</w:t>
      </w:r>
    </w:p>
    <w:p w:rsidR="00C96415" w:rsidRPr="00C96415" w:rsidRDefault="00D04C74" w:rsidP="00EA06F3">
      <w:pPr>
        <w:ind w:left="-284" w:right="896"/>
        <w:rPr>
          <w:rFonts w:ascii="Arial" w:hAnsi="Arial" w:cs="Arial"/>
          <w:sz w:val="20"/>
          <w:szCs w:val="20"/>
        </w:rPr>
      </w:pPr>
      <w:r>
        <w:rPr>
          <w:rFonts w:ascii="Arial" w:hAnsi="Arial" w:cs="Arial"/>
          <w:noProof/>
          <w:sz w:val="20"/>
          <w:szCs w:val="20"/>
          <w:lang w:val="en-US" w:eastAsia="en-US"/>
        </w:rPr>
        <mc:AlternateContent>
          <mc:Choice Requires="wpg">
            <w:drawing>
              <wp:anchor distT="0" distB="0" distL="0" distR="0" simplePos="0" relativeHeight="251657728" behindDoc="0" locked="0" layoutInCell="1" allowOverlap="1">
                <wp:simplePos x="0" y="0"/>
                <wp:positionH relativeFrom="column">
                  <wp:posOffset>4538345</wp:posOffset>
                </wp:positionH>
                <wp:positionV relativeFrom="paragraph">
                  <wp:posOffset>64135</wp:posOffset>
                </wp:positionV>
                <wp:extent cx="1005840" cy="271145"/>
                <wp:effectExtent l="12065" t="13970" r="10795" b="10160"/>
                <wp:wrapNone/>
                <wp:docPr id="9" name="Group 4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5840" cy="271145"/>
                          <a:chOff x="6709" y="69"/>
                          <a:chExt cx="1584" cy="427"/>
                        </a:xfrm>
                      </wpg:grpSpPr>
                      <wps:wsp>
                        <wps:cNvPr id="10" name="Rectangle 423"/>
                        <wps:cNvSpPr>
                          <a:spLocks noChangeArrowheads="1"/>
                        </wps:cNvSpPr>
                        <wps:spPr bwMode="auto">
                          <a:xfrm>
                            <a:off x="7449" y="71"/>
                            <a:ext cx="425" cy="425"/>
                          </a:xfrm>
                          <a:prstGeom prst="rect">
                            <a:avLst/>
                          </a:prstGeom>
                          <a:solidFill>
                            <a:srgbClr val="DDDDDD"/>
                          </a:solidFill>
                          <a:ln w="648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11" name="Text Box 424"/>
                        <wps:cNvSpPr txBox="1">
                          <a:spLocks noChangeArrowheads="1"/>
                        </wps:cNvSpPr>
                        <wps:spPr bwMode="auto">
                          <a:xfrm>
                            <a:off x="7868" y="69"/>
                            <a:ext cx="425" cy="425"/>
                          </a:xfrm>
                          <a:prstGeom prst="rect">
                            <a:avLst/>
                          </a:prstGeom>
                          <a:solidFill>
                            <a:srgbClr val="DDDDDD"/>
                          </a:solidFill>
                          <a:ln w="648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D2480" w:rsidRDefault="00ED2480" w:rsidP="00381030">
                              <w:pPr>
                                <w:jc w:val="center"/>
                                <w:rPr>
                                  <w:rFonts w:ascii="Arial" w:hAnsi="Arial" w:cs="Arial"/>
                                  <w:b/>
                                  <w:sz w:val="22"/>
                                  <w:lang w:val="en-US"/>
                                </w:rPr>
                              </w:pPr>
                              <w:r>
                                <w:rPr>
                                  <w:rFonts w:ascii="Arial" w:hAnsi="Arial" w:cs="Arial"/>
                                  <w:b/>
                                  <w:sz w:val="22"/>
                                  <w:lang w:val="en-US"/>
                                </w:rPr>
                                <w:t>10</w:t>
                              </w:r>
                            </w:p>
                          </w:txbxContent>
                        </wps:txbx>
                        <wps:bodyPr rot="0" vert="horz" wrap="square" lIns="0" tIns="45720" rIns="0" bIns="45720" anchor="ctr" anchorCtr="0">
                          <a:noAutofit/>
                        </wps:bodyPr>
                      </wps:wsp>
                      <wps:wsp>
                        <wps:cNvPr id="12" name="Text Box 425"/>
                        <wps:cNvSpPr txBox="1">
                          <a:spLocks noChangeArrowheads="1"/>
                        </wps:cNvSpPr>
                        <wps:spPr bwMode="auto">
                          <a:xfrm>
                            <a:off x="6709" y="69"/>
                            <a:ext cx="740" cy="425"/>
                          </a:xfrm>
                          <a:prstGeom prst="rect">
                            <a:avLst/>
                          </a:prstGeom>
                          <a:noFill/>
                          <a:ln w="648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D2480" w:rsidRDefault="00ED2480" w:rsidP="00381030">
                              <w:pPr>
                                <w:jc w:val="center"/>
                                <w:rPr>
                                  <w:rFonts w:ascii="Arial" w:hAnsi="Arial" w:cs="Arial"/>
                                  <w:color w:val="000000"/>
                                  <w:sz w:val="20"/>
                                </w:rPr>
                              </w:pPr>
                              <w:r>
                                <w:rPr>
                                  <w:rFonts w:ascii="Arial" w:hAnsi="Arial" w:cs="Arial"/>
                                  <w:color w:val="000000"/>
                                  <w:sz w:val="20"/>
                                </w:rPr>
                                <w:t>score</w:t>
                              </w:r>
                            </w:p>
                          </w:txbxContent>
                        </wps:txbx>
                        <wps:bodyPr rot="0" vert="horz" wrap="square" lIns="0" tIns="45720" rIns="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oup 422" o:spid="_x0000_s1038" style="position:absolute;left:0;text-align:left;margin-left:357.35pt;margin-top:5.05pt;width:79.2pt;height:21.35pt;z-index:251657728;mso-wrap-distance-left:0;mso-wrap-distance-right:0" coordorigin="6709,69" coordsize="1584,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">
                <v:rect id="Rectangle 423" o:spid="_x0000_s1039" style="position:absolute;left:7449;top:71;width:425;height: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xzqsIA&#10;AADbAAAADwAAAGRycy9kb3ducmV2LnhtbESPQYvCQAyF7wv+hyGCt3XqHnalOkoVFvamWz14DJ3Y&#10;FjuZ0plq9debg+At4b2892W5HlyjrtSF2rOB2TQBRVx4W3Np4Hj4/ZyDChHZYuOZDNwpwHo1+lhi&#10;av2N/+max1JJCIcUDVQxtqnWoajIYZj6lli0s+8cRlm7UtsObxLuGv2VJN/aYc3SUGFL24qKS947&#10;A1nsf9o7nfrDI9sP532zyze8M2YyHrIFqEhDfJtf139W8IVefpEB9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3HOqwgAAANsAAAAPAAAAAAAAAAAAAAAAAJgCAABkcnMvZG93&#10;bnJldi54bWxQSwUGAAAAAAQABAD1AAAAhwMAAAAA&#10;" fillcolor="#ddd" strokeweight=".18mm"/>
                <v:shape id="Text Box 424" o:spid="_x0000_s1040" type="#_x0000_t202" style="position:absolute;left:7868;top:69;width:425;height: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FMf70A&#10;AADbAAAADwAAAGRycy9kb3ducmV2LnhtbERPvQrCMBDeBd8hnOCmqQ6i1SgiCOIg+De4nc3ZFptL&#10;bWKtb28Ewe0+vt+bLRpTiJoql1tWMOhHIIgTq3NOFZyO694YhPPIGgvLpOBNDhbzdmuGsbYv3lN9&#10;8KkIIexiVJB5X8ZSuiQjg65vS+LA3Wxl0AdYpVJX+ArhppDDKBpJgzmHhgxLWmWU3A9Po2CVp7qp&#10;H0tz2522HF0m5/FVF0p1O81yCsJT4//in3ujw/wBfH8JB8j5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VFMf70AAADbAAAADwAAAAAAAAAAAAAAAACYAgAAZHJzL2Rvd25yZXYu&#10;eG1sUEsFBgAAAAAEAAQA9QAAAIIDAAAAAA==&#10;" fillcolor="#ddd" strokeweight=".18mm">
                  <v:textbox inset="0,,0">
                    <w:txbxContent>
                      <w:p w:rsidR="00ED2480" w:rsidRDefault="00ED2480" w:rsidP="00381030">
                        <w:pPr>
                          <w:jc w:val="center"/>
                          <w:rPr>
                            <w:rFonts w:ascii="Arial" w:hAnsi="Arial" w:cs="Arial"/>
                            <w:b/>
                            <w:sz w:val="22"/>
                            <w:lang w:val="en-US"/>
                          </w:rPr>
                        </w:pPr>
                        <w:r>
                          <w:rPr>
                            <w:rFonts w:ascii="Arial" w:hAnsi="Arial" w:cs="Arial"/>
                            <w:b/>
                            <w:sz w:val="22"/>
                            <w:lang w:val="en-US"/>
                          </w:rPr>
                          <w:t>10</w:t>
                        </w:r>
                      </w:p>
                    </w:txbxContent>
                  </v:textbox>
                </v:shape>
                <v:shape id="Text Box 425" o:spid="_x0000_s1041" type="#_x0000_t202" style="position:absolute;left:6709;top:69;width:740;height: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nfRb8A&#10;AADbAAAADwAAAGRycy9kb3ducmV2LnhtbERP32vCMBB+H+x/CDfY20wnm5NqWlQc7NVa9nwkZxts&#10;Ll2TafvfLwPBt/v4ft66HF0nLjQE61nB6ywDQay9sdwoqI+fL0sQISIb7DyTgokClMXjwxpz4698&#10;oEsVG5FCOOSooI2xz6UMuiWHYeZ74sSd/OAwJjg00gx4TeGuk/MsW0iHllNDiz3tWtLn6tcp2O2r&#10;WlvWJrx9T9v9x/uU/QSr1PPTuFmBiDTGu/jm/jJp/hz+f0kHyO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Od9FvwAAANsAAAAPAAAAAAAAAAAAAAAAAJgCAABkcnMvZG93bnJl&#10;di54bWxQSwUGAAAAAAQABAD1AAAAhAMAAAAA&#10;" filled="f" strokeweight=".18mm">
                  <v:textbox inset="0,,0">
                    <w:txbxContent>
                      <w:p w:rsidR="00ED2480" w:rsidRDefault="00ED2480" w:rsidP="00381030">
                        <w:pPr>
                          <w:jc w:val="center"/>
                          <w:rPr>
                            <w:rFonts w:ascii="Arial" w:hAnsi="Arial" w:cs="Arial"/>
                            <w:color w:val="000000"/>
                            <w:sz w:val="20"/>
                          </w:rPr>
                        </w:pPr>
                        <w:r>
                          <w:rPr>
                            <w:rFonts w:ascii="Arial" w:hAnsi="Arial" w:cs="Arial"/>
                            <w:color w:val="000000"/>
                            <w:sz w:val="20"/>
                          </w:rPr>
                          <w:t>score</w:t>
                        </w:r>
                      </w:p>
                    </w:txbxContent>
                  </v:textbox>
                </v:shape>
              </v:group>
            </w:pict>
          </mc:Fallback>
        </mc:AlternateContent>
      </w:r>
      <w:r w:rsidR="00C96415" w:rsidRPr="00EA06F3">
        <w:rPr>
          <w:rFonts w:ascii="Arial" w:hAnsi="Arial" w:cs="Arial"/>
          <w:b/>
          <w:sz w:val="20"/>
          <w:szCs w:val="20"/>
        </w:rPr>
        <w:t>c</w:t>
      </w:r>
      <w:r w:rsidR="00C96415" w:rsidRPr="00C96415">
        <w:rPr>
          <w:rFonts w:ascii="Arial" w:hAnsi="Arial" w:cs="Arial"/>
          <w:sz w:val="20"/>
          <w:szCs w:val="20"/>
        </w:rPr>
        <w:t>. work fewer hours</w:t>
      </w:r>
    </w:p>
    <w:p w:rsidR="00C96415" w:rsidRDefault="00C96415" w:rsidP="00C96415">
      <w:r>
        <w:t xml:space="preserve">   </w:t>
      </w:r>
    </w:p>
    <w:p w:rsidR="00F9104E" w:rsidRDefault="00F9104E" w:rsidP="00A91DF3"/>
    <w:p w:rsidR="00EB3974" w:rsidRPr="00EB3974" w:rsidRDefault="008C35E4" w:rsidP="00EB3974">
      <w:pPr>
        <w:pStyle w:val="1"/>
        <w:tabs>
          <w:tab w:val="left" w:pos="0"/>
        </w:tabs>
        <w:ind w:left="-567"/>
        <w:rPr>
          <w:sz w:val="28"/>
          <w:szCs w:val="28"/>
        </w:rPr>
      </w:pPr>
      <w:r>
        <w:rPr>
          <w:sz w:val="28"/>
          <w:szCs w:val="28"/>
        </w:rPr>
        <w:t xml:space="preserve">5. </w:t>
      </w:r>
      <w:r w:rsidR="00EB3974" w:rsidRPr="00EB3974">
        <w:rPr>
          <w:sz w:val="28"/>
          <w:szCs w:val="28"/>
        </w:rPr>
        <w:t>W</w:t>
      </w:r>
      <w:r>
        <w:rPr>
          <w:sz w:val="28"/>
          <w:szCs w:val="28"/>
        </w:rPr>
        <w:t>RITING</w:t>
      </w:r>
    </w:p>
    <w:p w:rsidR="00EA06F3" w:rsidRPr="00EA06F3" w:rsidRDefault="00EA06F3" w:rsidP="00EA06F3">
      <w:pPr>
        <w:pStyle w:val="1"/>
        <w:tabs>
          <w:tab w:val="left" w:pos="0"/>
        </w:tabs>
        <w:ind w:left="-567" w:right="896"/>
        <w:rPr>
          <w:sz w:val="22"/>
          <w:szCs w:val="22"/>
          <w:lang w:val="en-US"/>
        </w:rPr>
      </w:pPr>
      <w:r w:rsidRPr="00EA06F3">
        <w:rPr>
          <w:sz w:val="22"/>
          <w:szCs w:val="22"/>
          <w:lang w:val="en-US"/>
        </w:rPr>
        <w:t>An international magazine has organised a short story competition and you have decided to enter. The competition rules say that the story must begin with the following words:</w:t>
      </w:r>
    </w:p>
    <w:p w:rsidR="00450328" w:rsidRPr="00450328" w:rsidRDefault="00450328" w:rsidP="00450328">
      <w:pPr>
        <w:jc w:val="center"/>
        <w:rPr>
          <w:rFonts w:ascii="Arial" w:hAnsi="Arial" w:cs="Arial"/>
          <w:i/>
          <w:sz w:val="20"/>
          <w:szCs w:val="20"/>
        </w:rPr>
      </w:pPr>
    </w:p>
    <w:p w:rsidR="00450328" w:rsidRDefault="00450328" w:rsidP="00450328">
      <w:pPr>
        <w:rPr>
          <w:rFonts w:ascii="Arial" w:hAnsi="Arial" w:cs="Arial"/>
          <w:i/>
          <w:sz w:val="20"/>
          <w:szCs w:val="20"/>
        </w:rPr>
      </w:pPr>
    </w:p>
    <w:p w:rsidR="00450328" w:rsidRPr="0045078E" w:rsidRDefault="00450328" w:rsidP="00450328">
      <w:pPr>
        <w:rPr>
          <w:rFonts w:ascii="Arial" w:hAnsi="Arial" w:cs="Arial"/>
          <w:i/>
          <w:sz w:val="20"/>
          <w:szCs w:val="20"/>
        </w:rPr>
      </w:pPr>
      <w:r>
        <w:rPr>
          <w:rFonts w:ascii="Arial" w:hAnsi="Arial" w:cs="Arial"/>
          <w:i/>
          <w:sz w:val="20"/>
          <w:szCs w:val="20"/>
        </w:rPr>
        <w:t xml:space="preserve">          </w:t>
      </w:r>
      <w:r w:rsidR="002226BC">
        <w:rPr>
          <w:rFonts w:ascii="Arial" w:hAnsi="Arial" w:cs="Arial"/>
          <w:i/>
          <w:sz w:val="20"/>
          <w:szCs w:val="20"/>
        </w:rPr>
        <w:t xml:space="preserve">                  </w:t>
      </w:r>
      <w:r w:rsidRPr="0045078E">
        <w:rPr>
          <w:rFonts w:ascii="Arial" w:hAnsi="Arial" w:cs="Arial"/>
          <w:i/>
          <w:sz w:val="20"/>
          <w:szCs w:val="20"/>
        </w:rPr>
        <w:t xml:space="preserve"> </w:t>
      </w:r>
      <w:r w:rsidR="0045078E" w:rsidRPr="0045078E">
        <w:rPr>
          <w:rFonts w:ascii="Arial" w:hAnsi="Arial" w:cs="Arial"/>
          <w:i/>
          <w:sz w:val="20"/>
          <w:szCs w:val="20"/>
        </w:rPr>
        <w:t>Tony</w:t>
      </w:r>
      <w:r w:rsidRPr="0045078E">
        <w:rPr>
          <w:rFonts w:ascii="Arial" w:hAnsi="Arial" w:cs="Arial"/>
          <w:i/>
          <w:sz w:val="20"/>
          <w:szCs w:val="20"/>
        </w:rPr>
        <w:t xml:space="preserve"> had been waiting for this day for months.</w:t>
      </w:r>
    </w:p>
    <w:p w:rsidR="00B26B61" w:rsidRPr="00A91DF3" w:rsidRDefault="00D04C74" w:rsidP="00EB3974">
      <w:pPr>
        <w:pStyle w:val="Noparagraphstyle"/>
        <w:tabs>
          <w:tab w:val="left" w:pos="0"/>
          <w:tab w:val="left" w:pos="3440"/>
          <w:tab w:val="left" w:pos="5040"/>
        </w:tabs>
        <w:spacing w:after="113" w:line="289" w:lineRule="auto"/>
        <w:ind w:left="-567" w:right="1180" w:hanging="283"/>
        <w:rPr>
          <w:lang w:val="en-GB" w:eastAsia="el-GR"/>
        </w:rPr>
      </w:pPr>
      <w:r>
        <w:rPr>
          <w:rFonts w:ascii="Arial" w:hAnsi="Arial" w:cs="Arial"/>
          <w:noProof/>
          <w:spacing w:val="-4"/>
          <w:sz w:val="36"/>
          <w:szCs w:val="36"/>
          <w:lang w:eastAsia="en-US"/>
        </w:rPr>
        <mc:AlternateContent>
          <mc:Choice Requires="wpg">
            <w:drawing>
              <wp:anchor distT="0" distB="0" distL="0" distR="0" simplePos="0" relativeHeight="251656704" behindDoc="0" locked="0" layoutInCell="1" allowOverlap="1">
                <wp:simplePos x="0" y="0"/>
                <wp:positionH relativeFrom="column">
                  <wp:posOffset>4147820</wp:posOffset>
                </wp:positionH>
                <wp:positionV relativeFrom="paragraph">
                  <wp:posOffset>1050925</wp:posOffset>
                </wp:positionV>
                <wp:extent cx="1377315" cy="271145"/>
                <wp:effectExtent l="12065" t="12700" r="10795" b="11430"/>
                <wp:wrapNone/>
                <wp:docPr id="5" name="Group 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7315" cy="271145"/>
                          <a:chOff x="6709" y="69"/>
                          <a:chExt cx="1584" cy="427"/>
                        </a:xfrm>
                      </wpg:grpSpPr>
                      <wps:wsp>
                        <wps:cNvPr id="6" name="Rectangle 419"/>
                        <wps:cNvSpPr>
                          <a:spLocks noChangeArrowheads="1"/>
                        </wps:cNvSpPr>
                        <wps:spPr bwMode="auto">
                          <a:xfrm>
                            <a:off x="7449" y="71"/>
                            <a:ext cx="425" cy="425"/>
                          </a:xfrm>
                          <a:prstGeom prst="rect">
                            <a:avLst/>
                          </a:prstGeom>
                          <a:solidFill>
                            <a:srgbClr val="DDDDDD"/>
                          </a:solidFill>
                          <a:ln w="648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7" name="Text Box 420"/>
                        <wps:cNvSpPr txBox="1">
                          <a:spLocks noChangeArrowheads="1"/>
                        </wps:cNvSpPr>
                        <wps:spPr bwMode="auto">
                          <a:xfrm>
                            <a:off x="7868" y="69"/>
                            <a:ext cx="425" cy="425"/>
                          </a:xfrm>
                          <a:prstGeom prst="rect">
                            <a:avLst/>
                          </a:prstGeom>
                          <a:solidFill>
                            <a:srgbClr val="DDDDDD"/>
                          </a:solidFill>
                          <a:ln w="648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D2480" w:rsidRDefault="00ED2480" w:rsidP="002226BC">
                              <w:pPr>
                                <w:jc w:val="center"/>
                                <w:rPr>
                                  <w:rFonts w:ascii="Arial" w:hAnsi="Arial" w:cs="Arial"/>
                                  <w:b/>
                                  <w:sz w:val="22"/>
                                  <w:lang w:val="en-US"/>
                                </w:rPr>
                              </w:pPr>
                              <w:r>
                                <w:rPr>
                                  <w:rFonts w:ascii="Arial" w:hAnsi="Arial" w:cs="Arial"/>
                                  <w:b/>
                                  <w:sz w:val="22"/>
                                  <w:lang w:val="en-US"/>
                                </w:rPr>
                                <w:t>100</w:t>
                              </w:r>
                            </w:p>
                          </w:txbxContent>
                        </wps:txbx>
                        <wps:bodyPr rot="0" vert="horz" wrap="square" lIns="0" tIns="45720" rIns="0" bIns="45720" anchor="ctr" anchorCtr="0">
                          <a:noAutofit/>
                        </wps:bodyPr>
                      </wps:wsp>
                      <wps:wsp>
                        <wps:cNvPr id="8" name="Text Box 421"/>
                        <wps:cNvSpPr txBox="1">
                          <a:spLocks noChangeArrowheads="1"/>
                        </wps:cNvSpPr>
                        <wps:spPr bwMode="auto">
                          <a:xfrm>
                            <a:off x="6709" y="69"/>
                            <a:ext cx="740" cy="425"/>
                          </a:xfrm>
                          <a:prstGeom prst="rect">
                            <a:avLst/>
                          </a:prstGeom>
                          <a:noFill/>
                          <a:ln w="648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D2480" w:rsidRDefault="00ED2480" w:rsidP="002226BC">
                              <w:pPr>
                                <w:jc w:val="center"/>
                                <w:rPr>
                                  <w:rFonts w:ascii="Arial" w:hAnsi="Arial" w:cs="Arial"/>
                                  <w:color w:val="000000"/>
                                  <w:sz w:val="20"/>
                                </w:rPr>
                              </w:pPr>
                              <w:r>
                                <w:rPr>
                                  <w:rFonts w:ascii="Arial" w:hAnsi="Arial" w:cs="Arial"/>
                                  <w:color w:val="000000"/>
                                  <w:sz w:val="20"/>
                                </w:rPr>
                                <w:t>Total score</w:t>
                              </w:r>
                            </w:p>
                          </w:txbxContent>
                        </wps:txbx>
                        <wps:bodyPr rot="0" vert="horz" wrap="square" lIns="0" tIns="45720" rIns="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oup 418" o:spid="_x0000_s1042" style="position:absolute;left:0;text-align:left;margin-left:326.6pt;margin-top:82.75pt;width:108.45pt;height:21.35pt;z-index:251656704;mso-wrap-distance-left:0;mso-wrap-distance-right:0" coordorigin="6709,69" coordsize="1584,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">
                <v:rect id="Rectangle 419" o:spid="_x0000_s1043" style="position:absolute;left:7449;top:71;width:425;height: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tkPsAA&#10;AADaAAAADwAAAGRycy9kb3ducmV2LnhtbESPQYvCMBSE7wv+h/AEb2vqHlSqUaqw4E2tHjw+mmdb&#10;bF5Kk9bqrzeC4HGYmW+Y5bo3leiocaVlBZNxBII4s7rkXMH59P87B+E8ssbKMil4kIP1avCzxFjb&#10;Ox+pS30uAoRdjAoK7+tYSpcVZNCNbU0cvKttDPogm1zqBu8Bbir5F0VTabDksFBgTduCslvaGgWJ&#10;b2f1gy7t6Zkc+uuh2qcb3is1GvbJAoSn3n/Dn/ZOK5jC+0q4AXL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1tkPsAAAADaAAAADwAAAAAAAAAAAAAAAACYAgAAZHJzL2Rvd25y&#10;ZXYueG1sUEsFBgAAAAAEAAQA9QAAAIUDAAAAAA==&#10;" fillcolor="#ddd" strokeweight=".18mm"/>
                <v:shape id="Text Box 420" o:spid="_x0000_s1044" type="#_x0000_t202" style="position:absolute;left:7868;top:69;width:425;height: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KDO8EA&#10;AADaAAAADwAAAGRycy9kb3ducmV2LnhtbESPQYvCMBSE74L/ITzBm6Z6ULcaRQRBPAi63YO3Z/Ns&#10;i81LbWKt/94Iwh6HmfmGWaxaU4qGaldYVjAaRiCIU6sLzhQkv9vBDITzyBpLy6TgRQ5Wy25ngbG2&#10;Tz5Sc/KZCBB2MSrIva9iKV2ak0E3tBVx8K62NuiDrDOpa3wGuCnlOIom0mDBYSHHijY5pbfTwyjY&#10;FJlum/vaXA/JnqPzz9/sokul+r12PQfhqfX/4W97pxVM4XMl3AC5f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SgzvBAAAA2gAAAA8AAAAAAAAAAAAAAAAAmAIAAGRycy9kb3du&#10;cmV2LnhtbFBLBQYAAAAABAAEAPUAAACGAwAAAAA=&#10;" fillcolor="#ddd" strokeweight=".18mm">
                  <v:textbox inset="0,,0">
                    <w:txbxContent>
                      <w:p w:rsidR="00ED2480" w:rsidRDefault="00ED2480" w:rsidP="002226BC">
                        <w:pPr>
                          <w:jc w:val="center"/>
                          <w:rPr>
                            <w:rFonts w:ascii="Arial" w:hAnsi="Arial" w:cs="Arial"/>
                            <w:b/>
                            <w:sz w:val="22"/>
                            <w:lang w:val="en-US"/>
                          </w:rPr>
                        </w:pPr>
                        <w:r>
                          <w:rPr>
                            <w:rFonts w:ascii="Arial" w:hAnsi="Arial" w:cs="Arial"/>
                            <w:b/>
                            <w:sz w:val="22"/>
                            <w:lang w:val="en-US"/>
                          </w:rPr>
                          <w:t>100</w:t>
                        </w:r>
                      </w:p>
                    </w:txbxContent>
                  </v:textbox>
                </v:shape>
                <v:shape id="Text Box 421" o:spid="_x0000_s1045" type="#_x0000_t202" style="position:absolute;left:6709;top:69;width:740;height: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XM9rwA&#10;AADaAAAADwAAAGRycy9kb3ducmV2LnhtbERPTYvCMBC9C/sfwix403RFXalGUXHBq1X2PCRjG2wm&#10;3SZq++83B8Hj432vNp2rxYPaYD0r+BpnIIi1N5ZLBZfzz2gBIkRkg7VnUtBTgM36Y7DC3Pgnn+hR&#10;xFKkEA45KqhibHIpg67IYRj7hjhxV986jAm2pTQtPlO4q+Uky+bSoeXUUGFD+4r0rbg7BftDcdGW&#10;tQnT3353+J712V+wSg0/u+0SRKQuvsUv99EoSFvTlXQD5Po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rFcz2vAAAANoAAAAPAAAAAAAAAAAAAAAAAJgCAABkcnMvZG93bnJldi54&#10;bWxQSwUGAAAAAAQABAD1AAAAgQMAAAAA&#10;" filled="f" strokeweight=".18mm">
                  <v:textbox inset="0,,0">
                    <w:txbxContent>
                      <w:p w:rsidR="00ED2480" w:rsidRDefault="00ED2480" w:rsidP="002226BC">
                        <w:pPr>
                          <w:jc w:val="center"/>
                          <w:rPr>
                            <w:rFonts w:ascii="Arial" w:hAnsi="Arial" w:cs="Arial"/>
                            <w:color w:val="000000"/>
                            <w:sz w:val="20"/>
                          </w:rPr>
                        </w:pPr>
                        <w:r>
                          <w:rPr>
                            <w:rFonts w:ascii="Arial" w:hAnsi="Arial" w:cs="Arial"/>
                            <w:color w:val="000000"/>
                            <w:sz w:val="20"/>
                          </w:rPr>
                          <w:t>Total score</w:t>
                        </w:r>
                      </w:p>
                    </w:txbxContent>
                  </v:textbox>
                </v:shape>
              </v:group>
            </w:pict>
          </mc:Fallback>
        </mc:AlternateContent>
      </w:r>
      <w:r>
        <w:rPr>
          <w:rFonts w:ascii="Arial" w:hAnsi="Arial" w:cs="Arial"/>
          <w:noProof/>
          <w:spacing w:val="-4"/>
          <w:sz w:val="36"/>
          <w:szCs w:val="36"/>
          <w:lang w:eastAsia="en-US"/>
        </w:rPr>
        <mc:AlternateContent>
          <mc:Choice Requires="wpg">
            <w:drawing>
              <wp:anchor distT="0" distB="0" distL="0" distR="0" simplePos="0" relativeHeight="251655680" behindDoc="0" locked="0" layoutInCell="1" allowOverlap="1">
                <wp:simplePos x="0" y="0"/>
                <wp:positionH relativeFrom="column">
                  <wp:posOffset>4519295</wp:posOffset>
                </wp:positionH>
                <wp:positionV relativeFrom="paragraph">
                  <wp:posOffset>708025</wp:posOffset>
                </wp:positionV>
                <wp:extent cx="1005840" cy="271145"/>
                <wp:effectExtent l="12065" t="12700" r="10795" b="11430"/>
                <wp:wrapNone/>
                <wp:docPr id="1" name="Group 4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5840" cy="271145"/>
                          <a:chOff x="6709" y="69"/>
                          <a:chExt cx="1584" cy="427"/>
                        </a:xfrm>
                      </wpg:grpSpPr>
                      <wps:wsp>
                        <wps:cNvPr id="2" name="Rectangle 402"/>
                        <wps:cNvSpPr>
                          <a:spLocks noChangeArrowheads="1"/>
                        </wps:cNvSpPr>
                        <wps:spPr bwMode="auto">
                          <a:xfrm>
                            <a:off x="7449" y="71"/>
                            <a:ext cx="425" cy="425"/>
                          </a:xfrm>
                          <a:prstGeom prst="rect">
                            <a:avLst/>
                          </a:prstGeom>
                          <a:solidFill>
                            <a:srgbClr val="DDDDDD"/>
                          </a:solidFill>
                          <a:ln w="648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3" name="Text Box 403"/>
                        <wps:cNvSpPr txBox="1">
                          <a:spLocks noChangeArrowheads="1"/>
                        </wps:cNvSpPr>
                        <wps:spPr bwMode="auto">
                          <a:xfrm>
                            <a:off x="7868" y="69"/>
                            <a:ext cx="425" cy="425"/>
                          </a:xfrm>
                          <a:prstGeom prst="rect">
                            <a:avLst/>
                          </a:prstGeom>
                          <a:solidFill>
                            <a:srgbClr val="DDDDDD"/>
                          </a:solidFill>
                          <a:ln w="648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D2480" w:rsidRDefault="00ED2480" w:rsidP="00C10AFB">
                              <w:pPr>
                                <w:jc w:val="center"/>
                                <w:rPr>
                                  <w:rFonts w:ascii="Arial" w:hAnsi="Arial" w:cs="Arial"/>
                                  <w:b/>
                                  <w:sz w:val="22"/>
                                  <w:lang w:val="en-US"/>
                                </w:rPr>
                              </w:pPr>
                              <w:r>
                                <w:rPr>
                                  <w:rFonts w:ascii="Arial" w:hAnsi="Arial" w:cs="Arial"/>
                                  <w:b/>
                                  <w:sz w:val="22"/>
                                  <w:lang w:val="en-US"/>
                                </w:rPr>
                                <w:t>10</w:t>
                              </w:r>
                            </w:p>
                          </w:txbxContent>
                        </wps:txbx>
                        <wps:bodyPr rot="0" vert="horz" wrap="square" lIns="0" tIns="45720" rIns="0" bIns="45720" anchor="ctr" anchorCtr="0">
                          <a:noAutofit/>
                        </wps:bodyPr>
                      </wps:wsp>
                      <wps:wsp>
                        <wps:cNvPr id="4" name="Text Box 404"/>
                        <wps:cNvSpPr txBox="1">
                          <a:spLocks noChangeArrowheads="1"/>
                        </wps:cNvSpPr>
                        <wps:spPr bwMode="auto">
                          <a:xfrm>
                            <a:off x="6709" y="69"/>
                            <a:ext cx="740" cy="425"/>
                          </a:xfrm>
                          <a:prstGeom prst="rect">
                            <a:avLst/>
                          </a:prstGeom>
                          <a:noFill/>
                          <a:ln w="648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D2480" w:rsidRDefault="00ED2480" w:rsidP="00C10AFB">
                              <w:pPr>
                                <w:jc w:val="center"/>
                                <w:rPr>
                                  <w:rFonts w:ascii="Arial" w:hAnsi="Arial" w:cs="Arial"/>
                                  <w:color w:val="000000"/>
                                  <w:sz w:val="20"/>
                                </w:rPr>
                              </w:pPr>
                              <w:r>
                                <w:rPr>
                                  <w:rFonts w:ascii="Arial" w:hAnsi="Arial" w:cs="Arial"/>
                                  <w:color w:val="000000"/>
                                  <w:sz w:val="20"/>
                                </w:rPr>
                                <w:t>score</w:t>
                              </w:r>
                            </w:p>
                          </w:txbxContent>
                        </wps:txbx>
                        <wps:bodyPr rot="0" vert="horz" wrap="square" lIns="0" tIns="45720" rIns="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oup 401" o:spid="_x0000_s1046" style="position:absolute;left:0;text-align:left;margin-left:355.85pt;margin-top:55.75pt;width:79.2pt;height:21.35pt;z-index:251655680;mso-wrap-distance-left:0;mso-wrap-distance-right:0" coordorigin="6709,69" coordsize="1584,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">
                <v:rect id="Rectangle 402" o:spid="_x0000_s1047" style="position:absolute;left:7449;top:71;width:425;height: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BiPcEA&#10;AADaAAAADwAAAGRycy9kb3ducmV2LnhtbESPT4vCMBTE74LfITzBm6Z6cJdqKlUQvOlWDx4fzesf&#10;bF5Kk2r105uFhT0OM/MbZrMdTCMe1LnasoLFPAJBnFtdc6ngejnMvkE4j6yxsUwKXuRgm4xHG4y1&#10;ffIPPTJfigBhF6OCyvs2ltLlFRl0c9sSB6+wnUEfZFdK3eEzwE0jl1G0kgZrDgsVtrSvKL9nvVGQ&#10;+v6rfdGtv7zT81Ccm1O245NS08mQrkF4Gvx/+K991AqW8Hsl3ACZ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gYj3BAAAA2gAAAA8AAAAAAAAAAAAAAAAAmAIAAGRycy9kb3du&#10;cmV2LnhtbFBLBQYAAAAABAAEAPUAAACGAwAAAAA=&#10;" fillcolor="#ddd" strokeweight=".18mm"/>
                <v:shape id="Text Box 403" o:spid="_x0000_s1048" type="#_x0000_t202" style="position:absolute;left:7868;top:69;width:425;height: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mFOMEA&#10;AADaAAAADwAAAGRycy9kb3ducmV2LnhtbESPQYvCMBSE74L/ITzBm6YqiFuNIoIgHgTd7sHbs3m2&#10;xealNrHWf28EYY/DzHzDLFatKUVDtSssKxgNIxDEqdUFZwqS3+1gBsJ5ZI2lZVLwIgerZbezwFjb&#10;Jx+pOflMBAi7GBXk3lexlC7NyaAb2oo4eFdbG/RB1pnUNT4D3JRyHEVTabDgsJBjRZuc0tvpYRRs&#10;iky3zX1trodkz9H552920aVS/V67noPw1Pr/8Le90wom8LkSboB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phTjBAAAA2gAAAA8AAAAAAAAAAAAAAAAAmAIAAGRycy9kb3du&#10;cmV2LnhtbFBLBQYAAAAABAAEAPUAAACGAwAAAAA=&#10;" fillcolor="#ddd" strokeweight=".18mm">
                  <v:textbox inset="0,,0">
                    <w:txbxContent>
                      <w:p w:rsidR="00ED2480" w:rsidRDefault="00ED2480" w:rsidP="00C10AFB">
                        <w:pPr>
                          <w:jc w:val="center"/>
                          <w:rPr>
                            <w:rFonts w:ascii="Arial" w:hAnsi="Arial" w:cs="Arial"/>
                            <w:b/>
                            <w:sz w:val="22"/>
                            <w:lang w:val="en-US"/>
                          </w:rPr>
                        </w:pPr>
                        <w:r>
                          <w:rPr>
                            <w:rFonts w:ascii="Arial" w:hAnsi="Arial" w:cs="Arial"/>
                            <w:b/>
                            <w:sz w:val="22"/>
                            <w:lang w:val="en-US"/>
                          </w:rPr>
                          <w:t>10</w:t>
                        </w:r>
                      </w:p>
                    </w:txbxContent>
                  </v:textbox>
                </v:shape>
                <v:shape id="Text Box 404" o:spid="_x0000_s1049" type="#_x0000_t202" style="position:absolute;left:6709;top:69;width:740;height: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jG88AA&#10;AADaAAAADwAAAGRycy9kb3ducmV2LnhtbESPQWsCMRSE74L/ITzBm2YVrWVrlFYUvHYVz4/kdTd0&#10;87Juou7+eyMUehxm5htmve1cLe7UButZwWyagSDW3lguFZxPh8k7iBCRDdaeSUFPAbab4WCNufEP&#10;/qZ7EUuRIBxyVFDF2ORSBl2RwzD1DXHyfnzrMCbZltK0+EhwV8t5lr1Jh5bTQoUN7SrSv8XNKdjt&#10;i7O2rE1YXPqv/WrZZ9dglRqPus8PEJG6+B/+ax+NggW8rqQbID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ljG88AAAADaAAAADwAAAAAAAAAAAAAAAACYAgAAZHJzL2Rvd25y&#10;ZXYueG1sUEsFBgAAAAAEAAQA9QAAAIUDAAAAAA==&#10;" filled="f" strokeweight=".18mm">
                  <v:textbox inset="0,,0">
                    <w:txbxContent>
                      <w:p w:rsidR="00ED2480" w:rsidRDefault="00ED2480" w:rsidP="00C10AFB">
                        <w:pPr>
                          <w:jc w:val="center"/>
                          <w:rPr>
                            <w:rFonts w:ascii="Arial" w:hAnsi="Arial" w:cs="Arial"/>
                            <w:color w:val="000000"/>
                            <w:sz w:val="20"/>
                          </w:rPr>
                        </w:pPr>
                        <w:r>
                          <w:rPr>
                            <w:rFonts w:ascii="Arial" w:hAnsi="Arial" w:cs="Arial"/>
                            <w:color w:val="000000"/>
                            <w:sz w:val="20"/>
                          </w:rPr>
                          <w:t>score</w:t>
                        </w:r>
                      </w:p>
                    </w:txbxContent>
                  </v:textbox>
                </v:shape>
              </v:group>
            </w:pict>
          </mc:Fallback>
        </mc:AlternateContent>
      </w:r>
    </w:p>
    <w:sectPr w:rsidR="00B26B61" w:rsidRPr="00A91DF3" w:rsidSect="00E50344">
      <w:headerReference w:type="default" r:id="rId8"/>
      <w:footerReference w:type="default" r:id="rId9"/>
      <w:footnotePr>
        <w:pos w:val="beneathText"/>
      </w:footnotePr>
      <w:type w:val="continuous"/>
      <w:pgSz w:w="11905" w:h="16837"/>
      <w:pgMar w:top="992" w:right="281" w:bottom="765" w:left="179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D7C" w:rsidRDefault="00157D7C">
      <w:r>
        <w:separator/>
      </w:r>
    </w:p>
  </w:endnote>
  <w:endnote w:type="continuationSeparator" w:id="0">
    <w:p w:rsidR="00157D7C" w:rsidRDefault="00157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2FranklinGDemi">
    <w:altName w:val="Courier New"/>
    <w:charset w:val="00"/>
    <w:family w:val="auto"/>
    <w:pitch w:val="variable"/>
    <w:sig w:usb0="00000003" w:usb1="00000000" w:usb2="00000000" w:usb3="00000000" w:csb0="00000001" w:csb1="00000000"/>
  </w:font>
  <w:font w:name="MinionGreek-Bold">
    <w:charset w:val="A1"/>
    <w:family w:val="auto"/>
    <w:pitch w:val="variable"/>
    <w:sig w:usb0="80000083" w:usb1="00000000" w:usb2="00000000" w:usb3="00000000" w:csb0="00000008" w:csb1="00000000"/>
  </w:font>
  <w:font w:name="Albany">
    <w:charset w:val="A1"/>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F1FranklinGBook">
    <w:charset w:val="00"/>
    <w:family w:val="auto"/>
    <w:pitch w:val="variable"/>
    <w:sig w:usb0="00000003" w:usb1="00000000" w:usb2="00000000" w:usb3="00000000" w:csb0="00000001" w:csb1="00000000"/>
  </w:font>
  <w:font w:name="SassoonPrimary">
    <w:charset w:val="00"/>
    <w:family w:val="auto"/>
    <w:pitch w:val="variable"/>
    <w:sig w:usb0="80000027" w:usb1="00000000" w:usb2="00000000" w:usb3="00000000" w:csb0="00000001" w:csb1="00000000"/>
  </w:font>
  <w:font w:name="MinionGreek-Regular">
    <w:altName w:val="Times New Roman"/>
    <w:charset w:val="A1"/>
    <w:family w:val="auto"/>
    <w:pitch w:val="variable"/>
    <w:sig w:usb0="00000081" w:usb1="00000000" w:usb2="00000000" w:usb3="00000000" w:csb0="00000008"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480" w:rsidRDefault="00ED2480" w:rsidP="00F61ED3">
    <w:pPr>
      <w:pStyle w:val="a7"/>
      <w:ind w:left="-532"/>
      <w:rPr>
        <w:rFonts w:ascii="Arial" w:hAnsi="Arial" w:cs="Arial"/>
      </w:rPr>
    </w:pPr>
    <w:r>
      <w:rPr>
        <w:rFonts w:ascii="Arial" w:hAnsi="Arial" w:cs="Arial"/>
      </w:rPr>
      <w:t xml:space="preserve">Copyright © MM Publications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D7C" w:rsidRDefault="00157D7C">
      <w:r>
        <w:separator/>
      </w:r>
    </w:p>
  </w:footnote>
  <w:footnote w:type="continuationSeparator" w:id="0">
    <w:p w:rsidR="00157D7C" w:rsidRDefault="00157D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480" w:rsidRDefault="002846F7" w:rsidP="00F61ED3">
    <w:pPr>
      <w:pStyle w:val="a6"/>
      <w:ind w:left="-518" w:right="46"/>
      <w:rPr>
        <w:rFonts w:ascii="Arial" w:hAnsi="Arial" w:cs="Arial"/>
      </w:rPr>
    </w:pPr>
    <w:r>
      <w:rPr>
        <w:rFonts w:ascii="Arial" w:hAnsi="Arial" w:cs="Arial"/>
      </w:rPr>
      <w:t>TRAVELLER 4</w:t>
    </w:r>
    <w:r w:rsidR="00DA333B">
      <w:rPr>
        <w:rFonts w:ascii="Arial" w:hAnsi="Arial" w:cs="Arial"/>
      </w:rPr>
      <w:t xml:space="preserve"> – </w:t>
    </w:r>
    <w:r w:rsidR="00ED2480">
      <w:rPr>
        <w:rFonts w:ascii="Arial" w:hAnsi="Arial" w:cs="Arial"/>
      </w:rPr>
      <w:t>FINAL TEST MODULES 1-4</w:t>
    </w:r>
  </w:p>
  <w:p w:rsidR="00ED2480" w:rsidRPr="00F60B5F" w:rsidRDefault="00ED2480" w:rsidP="00F60B5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B9460D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3"/>
    <w:multiLevelType w:val="multilevel"/>
    <w:tmpl w:val="00000003"/>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4"/>
    <w:multiLevelType w:val="multilevel"/>
    <w:tmpl w:val="00000004"/>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CC76D78"/>
    <w:multiLevelType w:val="hybridMultilevel"/>
    <w:tmpl w:val="A808C4C6"/>
    <w:lvl w:ilvl="0" w:tplc="E392F2DC">
      <w:start w:val="2"/>
      <w:numFmt w:val="decimal"/>
      <w:lvlText w:val="(%1)"/>
      <w:lvlJc w:val="left"/>
      <w:pPr>
        <w:tabs>
          <w:tab w:val="num" w:pos="108"/>
        </w:tabs>
        <w:ind w:left="108" w:hanging="675"/>
      </w:pPr>
      <w:rPr>
        <w:rFonts w:hint="default"/>
      </w:rPr>
    </w:lvl>
    <w:lvl w:ilvl="1" w:tplc="04080019" w:tentative="1">
      <w:start w:val="1"/>
      <w:numFmt w:val="lowerLetter"/>
      <w:lvlText w:val="%2."/>
      <w:lvlJc w:val="left"/>
      <w:pPr>
        <w:tabs>
          <w:tab w:val="num" w:pos="513"/>
        </w:tabs>
        <w:ind w:left="513" w:hanging="360"/>
      </w:pPr>
    </w:lvl>
    <w:lvl w:ilvl="2" w:tplc="0408001B" w:tentative="1">
      <w:start w:val="1"/>
      <w:numFmt w:val="lowerRoman"/>
      <w:lvlText w:val="%3."/>
      <w:lvlJc w:val="right"/>
      <w:pPr>
        <w:tabs>
          <w:tab w:val="num" w:pos="1233"/>
        </w:tabs>
        <w:ind w:left="1233" w:hanging="180"/>
      </w:pPr>
    </w:lvl>
    <w:lvl w:ilvl="3" w:tplc="0408000F" w:tentative="1">
      <w:start w:val="1"/>
      <w:numFmt w:val="decimal"/>
      <w:lvlText w:val="%4."/>
      <w:lvlJc w:val="left"/>
      <w:pPr>
        <w:tabs>
          <w:tab w:val="num" w:pos="1953"/>
        </w:tabs>
        <w:ind w:left="1953" w:hanging="360"/>
      </w:pPr>
    </w:lvl>
    <w:lvl w:ilvl="4" w:tplc="04080019" w:tentative="1">
      <w:start w:val="1"/>
      <w:numFmt w:val="lowerLetter"/>
      <w:lvlText w:val="%5."/>
      <w:lvlJc w:val="left"/>
      <w:pPr>
        <w:tabs>
          <w:tab w:val="num" w:pos="2673"/>
        </w:tabs>
        <w:ind w:left="2673" w:hanging="360"/>
      </w:pPr>
    </w:lvl>
    <w:lvl w:ilvl="5" w:tplc="0408001B" w:tentative="1">
      <w:start w:val="1"/>
      <w:numFmt w:val="lowerRoman"/>
      <w:lvlText w:val="%6."/>
      <w:lvlJc w:val="right"/>
      <w:pPr>
        <w:tabs>
          <w:tab w:val="num" w:pos="3393"/>
        </w:tabs>
        <w:ind w:left="3393" w:hanging="180"/>
      </w:pPr>
    </w:lvl>
    <w:lvl w:ilvl="6" w:tplc="0408000F" w:tentative="1">
      <w:start w:val="1"/>
      <w:numFmt w:val="decimal"/>
      <w:lvlText w:val="%7."/>
      <w:lvlJc w:val="left"/>
      <w:pPr>
        <w:tabs>
          <w:tab w:val="num" w:pos="4113"/>
        </w:tabs>
        <w:ind w:left="4113" w:hanging="360"/>
      </w:pPr>
    </w:lvl>
    <w:lvl w:ilvl="7" w:tplc="04080019" w:tentative="1">
      <w:start w:val="1"/>
      <w:numFmt w:val="lowerLetter"/>
      <w:lvlText w:val="%8."/>
      <w:lvlJc w:val="left"/>
      <w:pPr>
        <w:tabs>
          <w:tab w:val="num" w:pos="4833"/>
        </w:tabs>
        <w:ind w:left="4833" w:hanging="360"/>
      </w:pPr>
    </w:lvl>
    <w:lvl w:ilvl="8" w:tplc="0408001B" w:tentative="1">
      <w:start w:val="1"/>
      <w:numFmt w:val="lowerRoman"/>
      <w:lvlText w:val="%9."/>
      <w:lvlJc w:val="right"/>
      <w:pPr>
        <w:tabs>
          <w:tab w:val="num" w:pos="5553"/>
        </w:tabs>
        <w:ind w:left="5553" w:hanging="180"/>
      </w:pPr>
    </w:lvl>
  </w:abstractNum>
  <w:abstractNum w:abstractNumId="6" w15:restartNumberingAfterBreak="0">
    <w:nsid w:val="190B7F6D"/>
    <w:multiLevelType w:val="hybridMultilevel"/>
    <w:tmpl w:val="A63E1E50"/>
    <w:lvl w:ilvl="0" w:tplc="0408000F">
      <w:start w:val="1"/>
      <w:numFmt w:val="decimal"/>
      <w:lvlText w:val="%1."/>
      <w:lvlJc w:val="left"/>
      <w:pPr>
        <w:tabs>
          <w:tab w:val="num" w:pos="153"/>
        </w:tabs>
        <w:ind w:left="153" w:hanging="360"/>
      </w:pPr>
    </w:lvl>
    <w:lvl w:ilvl="1" w:tplc="04080019" w:tentative="1">
      <w:start w:val="1"/>
      <w:numFmt w:val="lowerLetter"/>
      <w:lvlText w:val="%2."/>
      <w:lvlJc w:val="left"/>
      <w:pPr>
        <w:tabs>
          <w:tab w:val="num" w:pos="873"/>
        </w:tabs>
        <w:ind w:left="873" w:hanging="360"/>
      </w:pPr>
    </w:lvl>
    <w:lvl w:ilvl="2" w:tplc="0408001B" w:tentative="1">
      <w:start w:val="1"/>
      <w:numFmt w:val="lowerRoman"/>
      <w:lvlText w:val="%3."/>
      <w:lvlJc w:val="right"/>
      <w:pPr>
        <w:tabs>
          <w:tab w:val="num" w:pos="1593"/>
        </w:tabs>
        <w:ind w:left="1593" w:hanging="180"/>
      </w:pPr>
    </w:lvl>
    <w:lvl w:ilvl="3" w:tplc="0408000F" w:tentative="1">
      <w:start w:val="1"/>
      <w:numFmt w:val="decimal"/>
      <w:lvlText w:val="%4."/>
      <w:lvlJc w:val="left"/>
      <w:pPr>
        <w:tabs>
          <w:tab w:val="num" w:pos="2313"/>
        </w:tabs>
        <w:ind w:left="2313" w:hanging="360"/>
      </w:pPr>
    </w:lvl>
    <w:lvl w:ilvl="4" w:tplc="04080019" w:tentative="1">
      <w:start w:val="1"/>
      <w:numFmt w:val="lowerLetter"/>
      <w:lvlText w:val="%5."/>
      <w:lvlJc w:val="left"/>
      <w:pPr>
        <w:tabs>
          <w:tab w:val="num" w:pos="3033"/>
        </w:tabs>
        <w:ind w:left="3033" w:hanging="360"/>
      </w:pPr>
    </w:lvl>
    <w:lvl w:ilvl="5" w:tplc="0408001B" w:tentative="1">
      <w:start w:val="1"/>
      <w:numFmt w:val="lowerRoman"/>
      <w:lvlText w:val="%6."/>
      <w:lvlJc w:val="right"/>
      <w:pPr>
        <w:tabs>
          <w:tab w:val="num" w:pos="3753"/>
        </w:tabs>
        <w:ind w:left="3753" w:hanging="180"/>
      </w:pPr>
    </w:lvl>
    <w:lvl w:ilvl="6" w:tplc="0408000F" w:tentative="1">
      <w:start w:val="1"/>
      <w:numFmt w:val="decimal"/>
      <w:lvlText w:val="%7."/>
      <w:lvlJc w:val="left"/>
      <w:pPr>
        <w:tabs>
          <w:tab w:val="num" w:pos="4473"/>
        </w:tabs>
        <w:ind w:left="4473" w:hanging="360"/>
      </w:pPr>
    </w:lvl>
    <w:lvl w:ilvl="7" w:tplc="04080019" w:tentative="1">
      <w:start w:val="1"/>
      <w:numFmt w:val="lowerLetter"/>
      <w:lvlText w:val="%8."/>
      <w:lvlJc w:val="left"/>
      <w:pPr>
        <w:tabs>
          <w:tab w:val="num" w:pos="5193"/>
        </w:tabs>
        <w:ind w:left="5193" w:hanging="360"/>
      </w:pPr>
    </w:lvl>
    <w:lvl w:ilvl="8" w:tplc="0408001B" w:tentative="1">
      <w:start w:val="1"/>
      <w:numFmt w:val="lowerRoman"/>
      <w:lvlText w:val="%9."/>
      <w:lvlJc w:val="right"/>
      <w:pPr>
        <w:tabs>
          <w:tab w:val="num" w:pos="5913"/>
        </w:tabs>
        <w:ind w:left="5913" w:hanging="180"/>
      </w:pPr>
    </w:lvl>
  </w:abstractNum>
  <w:abstractNum w:abstractNumId="7" w15:restartNumberingAfterBreak="0">
    <w:nsid w:val="26507F82"/>
    <w:multiLevelType w:val="hybridMultilevel"/>
    <w:tmpl w:val="CB16C454"/>
    <w:lvl w:ilvl="0" w:tplc="775C6930">
      <w:start w:val="1"/>
      <w:numFmt w:val="decimal"/>
      <w:lvlText w:val="%1."/>
      <w:lvlJc w:val="left"/>
      <w:pPr>
        <w:tabs>
          <w:tab w:val="num" w:pos="405"/>
        </w:tabs>
        <w:ind w:left="405" w:hanging="405"/>
      </w:pPr>
      <w:rPr>
        <w:rFonts w:hint="default"/>
      </w:rPr>
    </w:lvl>
    <w:lvl w:ilvl="1" w:tplc="04080019" w:tentative="1">
      <w:start w:val="1"/>
      <w:numFmt w:val="lowerLetter"/>
      <w:lvlText w:val="%2."/>
      <w:lvlJc w:val="left"/>
      <w:pPr>
        <w:tabs>
          <w:tab w:val="num" w:pos="513"/>
        </w:tabs>
        <w:ind w:left="513" w:hanging="360"/>
      </w:pPr>
    </w:lvl>
    <w:lvl w:ilvl="2" w:tplc="0408001B" w:tentative="1">
      <w:start w:val="1"/>
      <w:numFmt w:val="lowerRoman"/>
      <w:lvlText w:val="%3."/>
      <w:lvlJc w:val="right"/>
      <w:pPr>
        <w:tabs>
          <w:tab w:val="num" w:pos="1233"/>
        </w:tabs>
        <w:ind w:left="1233" w:hanging="180"/>
      </w:pPr>
    </w:lvl>
    <w:lvl w:ilvl="3" w:tplc="0408000F" w:tentative="1">
      <w:start w:val="1"/>
      <w:numFmt w:val="decimal"/>
      <w:lvlText w:val="%4."/>
      <w:lvlJc w:val="left"/>
      <w:pPr>
        <w:tabs>
          <w:tab w:val="num" w:pos="1953"/>
        </w:tabs>
        <w:ind w:left="1953" w:hanging="360"/>
      </w:pPr>
    </w:lvl>
    <w:lvl w:ilvl="4" w:tplc="04080019" w:tentative="1">
      <w:start w:val="1"/>
      <w:numFmt w:val="lowerLetter"/>
      <w:lvlText w:val="%5."/>
      <w:lvlJc w:val="left"/>
      <w:pPr>
        <w:tabs>
          <w:tab w:val="num" w:pos="2673"/>
        </w:tabs>
        <w:ind w:left="2673" w:hanging="360"/>
      </w:pPr>
    </w:lvl>
    <w:lvl w:ilvl="5" w:tplc="0408001B" w:tentative="1">
      <w:start w:val="1"/>
      <w:numFmt w:val="lowerRoman"/>
      <w:lvlText w:val="%6."/>
      <w:lvlJc w:val="right"/>
      <w:pPr>
        <w:tabs>
          <w:tab w:val="num" w:pos="3393"/>
        </w:tabs>
        <w:ind w:left="3393" w:hanging="180"/>
      </w:pPr>
    </w:lvl>
    <w:lvl w:ilvl="6" w:tplc="0408000F" w:tentative="1">
      <w:start w:val="1"/>
      <w:numFmt w:val="decimal"/>
      <w:lvlText w:val="%7."/>
      <w:lvlJc w:val="left"/>
      <w:pPr>
        <w:tabs>
          <w:tab w:val="num" w:pos="4113"/>
        </w:tabs>
        <w:ind w:left="4113" w:hanging="360"/>
      </w:pPr>
    </w:lvl>
    <w:lvl w:ilvl="7" w:tplc="04080019" w:tentative="1">
      <w:start w:val="1"/>
      <w:numFmt w:val="lowerLetter"/>
      <w:lvlText w:val="%8."/>
      <w:lvlJc w:val="left"/>
      <w:pPr>
        <w:tabs>
          <w:tab w:val="num" w:pos="4833"/>
        </w:tabs>
        <w:ind w:left="4833" w:hanging="360"/>
      </w:pPr>
    </w:lvl>
    <w:lvl w:ilvl="8" w:tplc="0408001B" w:tentative="1">
      <w:start w:val="1"/>
      <w:numFmt w:val="lowerRoman"/>
      <w:lvlText w:val="%9."/>
      <w:lvlJc w:val="right"/>
      <w:pPr>
        <w:tabs>
          <w:tab w:val="num" w:pos="5553"/>
        </w:tabs>
        <w:ind w:left="5553" w:hanging="180"/>
      </w:pPr>
    </w:lvl>
  </w:abstractNum>
  <w:abstractNum w:abstractNumId="8" w15:restartNumberingAfterBreak="0">
    <w:nsid w:val="2EF34B12"/>
    <w:multiLevelType w:val="hybridMultilevel"/>
    <w:tmpl w:val="FB767E74"/>
    <w:lvl w:ilvl="0" w:tplc="95AC7E4E">
      <w:start w:val="1"/>
      <w:numFmt w:val="upperLetter"/>
      <w:lvlText w:val="%1."/>
      <w:lvlJc w:val="left"/>
      <w:pPr>
        <w:tabs>
          <w:tab w:val="num" w:pos="-207"/>
        </w:tabs>
        <w:ind w:left="-207" w:hanging="360"/>
      </w:pPr>
      <w:rPr>
        <w:rFonts w:hint="default"/>
      </w:rPr>
    </w:lvl>
    <w:lvl w:ilvl="1" w:tplc="04080019" w:tentative="1">
      <w:start w:val="1"/>
      <w:numFmt w:val="lowerLetter"/>
      <w:lvlText w:val="%2."/>
      <w:lvlJc w:val="left"/>
      <w:pPr>
        <w:tabs>
          <w:tab w:val="num" w:pos="513"/>
        </w:tabs>
        <w:ind w:left="513" w:hanging="360"/>
      </w:pPr>
    </w:lvl>
    <w:lvl w:ilvl="2" w:tplc="0408001B" w:tentative="1">
      <w:start w:val="1"/>
      <w:numFmt w:val="lowerRoman"/>
      <w:lvlText w:val="%3."/>
      <w:lvlJc w:val="right"/>
      <w:pPr>
        <w:tabs>
          <w:tab w:val="num" w:pos="1233"/>
        </w:tabs>
        <w:ind w:left="1233" w:hanging="180"/>
      </w:pPr>
    </w:lvl>
    <w:lvl w:ilvl="3" w:tplc="0408000F" w:tentative="1">
      <w:start w:val="1"/>
      <w:numFmt w:val="decimal"/>
      <w:lvlText w:val="%4."/>
      <w:lvlJc w:val="left"/>
      <w:pPr>
        <w:tabs>
          <w:tab w:val="num" w:pos="1953"/>
        </w:tabs>
        <w:ind w:left="1953" w:hanging="360"/>
      </w:pPr>
    </w:lvl>
    <w:lvl w:ilvl="4" w:tplc="04080019" w:tentative="1">
      <w:start w:val="1"/>
      <w:numFmt w:val="lowerLetter"/>
      <w:lvlText w:val="%5."/>
      <w:lvlJc w:val="left"/>
      <w:pPr>
        <w:tabs>
          <w:tab w:val="num" w:pos="2673"/>
        </w:tabs>
        <w:ind w:left="2673" w:hanging="360"/>
      </w:pPr>
    </w:lvl>
    <w:lvl w:ilvl="5" w:tplc="0408001B" w:tentative="1">
      <w:start w:val="1"/>
      <w:numFmt w:val="lowerRoman"/>
      <w:lvlText w:val="%6."/>
      <w:lvlJc w:val="right"/>
      <w:pPr>
        <w:tabs>
          <w:tab w:val="num" w:pos="3393"/>
        </w:tabs>
        <w:ind w:left="3393" w:hanging="180"/>
      </w:pPr>
    </w:lvl>
    <w:lvl w:ilvl="6" w:tplc="0408000F" w:tentative="1">
      <w:start w:val="1"/>
      <w:numFmt w:val="decimal"/>
      <w:lvlText w:val="%7."/>
      <w:lvlJc w:val="left"/>
      <w:pPr>
        <w:tabs>
          <w:tab w:val="num" w:pos="4113"/>
        </w:tabs>
        <w:ind w:left="4113" w:hanging="360"/>
      </w:pPr>
    </w:lvl>
    <w:lvl w:ilvl="7" w:tplc="04080019" w:tentative="1">
      <w:start w:val="1"/>
      <w:numFmt w:val="lowerLetter"/>
      <w:lvlText w:val="%8."/>
      <w:lvlJc w:val="left"/>
      <w:pPr>
        <w:tabs>
          <w:tab w:val="num" w:pos="4833"/>
        </w:tabs>
        <w:ind w:left="4833" w:hanging="360"/>
      </w:pPr>
    </w:lvl>
    <w:lvl w:ilvl="8" w:tplc="0408001B" w:tentative="1">
      <w:start w:val="1"/>
      <w:numFmt w:val="lowerRoman"/>
      <w:lvlText w:val="%9."/>
      <w:lvlJc w:val="right"/>
      <w:pPr>
        <w:tabs>
          <w:tab w:val="num" w:pos="5553"/>
        </w:tabs>
        <w:ind w:left="5553" w:hanging="180"/>
      </w:pPr>
    </w:lvl>
  </w:abstractNum>
  <w:abstractNum w:abstractNumId="9" w15:restartNumberingAfterBreak="0">
    <w:nsid w:val="37267387"/>
    <w:multiLevelType w:val="hybridMultilevel"/>
    <w:tmpl w:val="F7AC4BF4"/>
    <w:lvl w:ilvl="0" w:tplc="24A65D82">
      <w:start w:val="1"/>
      <w:numFmt w:val="decimal"/>
      <w:lvlText w:val="%1."/>
      <w:lvlJc w:val="left"/>
      <w:pPr>
        <w:tabs>
          <w:tab w:val="num" w:pos="360"/>
        </w:tabs>
        <w:ind w:left="360" w:hanging="360"/>
      </w:pPr>
      <w:rPr>
        <w:b/>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0" w15:restartNumberingAfterBreak="0">
    <w:nsid w:val="3E74364C"/>
    <w:multiLevelType w:val="hybridMultilevel"/>
    <w:tmpl w:val="21E6F936"/>
    <w:lvl w:ilvl="0" w:tplc="AD7CD828">
      <w:start w:val="1"/>
      <w:numFmt w:val="upperLetter"/>
      <w:lvlText w:val="%1."/>
      <w:lvlJc w:val="left"/>
      <w:pPr>
        <w:tabs>
          <w:tab w:val="num" w:pos="-207"/>
        </w:tabs>
        <w:ind w:left="-207" w:hanging="360"/>
      </w:pPr>
      <w:rPr>
        <w:rFonts w:hint="default"/>
      </w:rPr>
    </w:lvl>
    <w:lvl w:ilvl="1" w:tplc="04080019" w:tentative="1">
      <w:start w:val="1"/>
      <w:numFmt w:val="lowerLetter"/>
      <w:lvlText w:val="%2."/>
      <w:lvlJc w:val="left"/>
      <w:pPr>
        <w:tabs>
          <w:tab w:val="num" w:pos="513"/>
        </w:tabs>
        <w:ind w:left="513" w:hanging="360"/>
      </w:pPr>
    </w:lvl>
    <w:lvl w:ilvl="2" w:tplc="0408001B" w:tentative="1">
      <w:start w:val="1"/>
      <w:numFmt w:val="lowerRoman"/>
      <w:lvlText w:val="%3."/>
      <w:lvlJc w:val="right"/>
      <w:pPr>
        <w:tabs>
          <w:tab w:val="num" w:pos="1233"/>
        </w:tabs>
        <w:ind w:left="1233" w:hanging="180"/>
      </w:pPr>
    </w:lvl>
    <w:lvl w:ilvl="3" w:tplc="0408000F" w:tentative="1">
      <w:start w:val="1"/>
      <w:numFmt w:val="decimal"/>
      <w:lvlText w:val="%4."/>
      <w:lvlJc w:val="left"/>
      <w:pPr>
        <w:tabs>
          <w:tab w:val="num" w:pos="1953"/>
        </w:tabs>
        <w:ind w:left="1953" w:hanging="360"/>
      </w:pPr>
    </w:lvl>
    <w:lvl w:ilvl="4" w:tplc="04080019" w:tentative="1">
      <w:start w:val="1"/>
      <w:numFmt w:val="lowerLetter"/>
      <w:lvlText w:val="%5."/>
      <w:lvlJc w:val="left"/>
      <w:pPr>
        <w:tabs>
          <w:tab w:val="num" w:pos="2673"/>
        </w:tabs>
        <w:ind w:left="2673" w:hanging="360"/>
      </w:pPr>
    </w:lvl>
    <w:lvl w:ilvl="5" w:tplc="0408001B" w:tentative="1">
      <w:start w:val="1"/>
      <w:numFmt w:val="lowerRoman"/>
      <w:lvlText w:val="%6."/>
      <w:lvlJc w:val="right"/>
      <w:pPr>
        <w:tabs>
          <w:tab w:val="num" w:pos="3393"/>
        </w:tabs>
        <w:ind w:left="3393" w:hanging="180"/>
      </w:pPr>
    </w:lvl>
    <w:lvl w:ilvl="6" w:tplc="0408000F" w:tentative="1">
      <w:start w:val="1"/>
      <w:numFmt w:val="decimal"/>
      <w:lvlText w:val="%7."/>
      <w:lvlJc w:val="left"/>
      <w:pPr>
        <w:tabs>
          <w:tab w:val="num" w:pos="4113"/>
        </w:tabs>
        <w:ind w:left="4113" w:hanging="360"/>
      </w:pPr>
    </w:lvl>
    <w:lvl w:ilvl="7" w:tplc="04080019" w:tentative="1">
      <w:start w:val="1"/>
      <w:numFmt w:val="lowerLetter"/>
      <w:lvlText w:val="%8."/>
      <w:lvlJc w:val="left"/>
      <w:pPr>
        <w:tabs>
          <w:tab w:val="num" w:pos="4833"/>
        </w:tabs>
        <w:ind w:left="4833" w:hanging="360"/>
      </w:pPr>
    </w:lvl>
    <w:lvl w:ilvl="8" w:tplc="0408001B" w:tentative="1">
      <w:start w:val="1"/>
      <w:numFmt w:val="lowerRoman"/>
      <w:lvlText w:val="%9."/>
      <w:lvlJc w:val="right"/>
      <w:pPr>
        <w:tabs>
          <w:tab w:val="num" w:pos="5553"/>
        </w:tabs>
        <w:ind w:left="5553" w:hanging="180"/>
      </w:pPr>
    </w:lvl>
  </w:abstractNum>
  <w:abstractNum w:abstractNumId="11" w15:restartNumberingAfterBreak="0">
    <w:nsid w:val="4B066B1F"/>
    <w:multiLevelType w:val="multilevel"/>
    <w:tmpl w:val="CB16C454"/>
    <w:lvl w:ilvl="0">
      <w:start w:val="1"/>
      <w:numFmt w:val="decimal"/>
      <w:lvlText w:val="%1."/>
      <w:lvlJc w:val="left"/>
      <w:pPr>
        <w:tabs>
          <w:tab w:val="num" w:pos="-162"/>
        </w:tabs>
        <w:ind w:left="-162" w:hanging="405"/>
      </w:pPr>
      <w:rPr>
        <w:rFonts w:hint="default"/>
      </w:rPr>
    </w:lvl>
    <w:lvl w:ilvl="1">
      <w:start w:val="1"/>
      <w:numFmt w:val="lowerLetter"/>
      <w:lvlText w:val="%2."/>
      <w:lvlJc w:val="left"/>
      <w:pPr>
        <w:tabs>
          <w:tab w:val="num" w:pos="513"/>
        </w:tabs>
        <w:ind w:left="513" w:hanging="360"/>
      </w:pPr>
    </w:lvl>
    <w:lvl w:ilvl="2">
      <w:start w:val="1"/>
      <w:numFmt w:val="lowerRoman"/>
      <w:lvlText w:val="%3."/>
      <w:lvlJc w:val="right"/>
      <w:pPr>
        <w:tabs>
          <w:tab w:val="num" w:pos="1233"/>
        </w:tabs>
        <w:ind w:left="1233" w:hanging="180"/>
      </w:pPr>
    </w:lvl>
    <w:lvl w:ilvl="3">
      <w:start w:val="1"/>
      <w:numFmt w:val="decimal"/>
      <w:lvlText w:val="%4."/>
      <w:lvlJc w:val="left"/>
      <w:pPr>
        <w:tabs>
          <w:tab w:val="num" w:pos="1953"/>
        </w:tabs>
        <w:ind w:left="1953" w:hanging="360"/>
      </w:pPr>
    </w:lvl>
    <w:lvl w:ilvl="4">
      <w:start w:val="1"/>
      <w:numFmt w:val="lowerLetter"/>
      <w:lvlText w:val="%5."/>
      <w:lvlJc w:val="left"/>
      <w:pPr>
        <w:tabs>
          <w:tab w:val="num" w:pos="2673"/>
        </w:tabs>
        <w:ind w:left="2673" w:hanging="360"/>
      </w:pPr>
    </w:lvl>
    <w:lvl w:ilvl="5">
      <w:start w:val="1"/>
      <w:numFmt w:val="lowerRoman"/>
      <w:lvlText w:val="%6."/>
      <w:lvlJc w:val="right"/>
      <w:pPr>
        <w:tabs>
          <w:tab w:val="num" w:pos="3393"/>
        </w:tabs>
        <w:ind w:left="3393" w:hanging="180"/>
      </w:pPr>
    </w:lvl>
    <w:lvl w:ilvl="6">
      <w:start w:val="1"/>
      <w:numFmt w:val="decimal"/>
      <w:lvlText w:val="%7."/>
      <w:lvlJc w:val="left"/>
      <w:pPr>
        <w:tabs>
          <w:tab w:val="num" w:pos="4113"/>
        </w:tabs>
        <w:ind w:left="4113" w:hanging="360"/>
      </w:pPr>
    </w:lvl>
    <w:lvl w:ilvl="7">
      <w:start w:val="1"/>
      <w:numFmt w:val="lowerLetter"/>
      <w:lvlText w:val="%8."/>
      <w:lvlJc w:val="left"/>
      <w:pPr>
        <w:tabs>
          <w:tab w:val="num" w:pos="4833"/>
        </w:tabs>
        <w:ind w:left="4833" w:hanging="360"/>
      </w:pPr>
    </w:lvl>
    <w:lvl w:ilvl="8">
      <w:start w:val="1"/>
      <w:numFmt w:val="lowerRoman"/>
      <w:lvlText w:val="%9."/>
      <w:lvlJc w:val="right"/>
      <w:pPr>
        <w:tabs>
          <w:tab w:val="num" w:pos="5553"/>
        </w:tabs>
        <w:ind w:left="5553" w:hanging="180"/>
      </w:pPr>
    </w:lvl>
  </w:abstractNum>
  <w:abstractNum w:abstractNumId="12" w15:restartNumberingAfterBreak="0">
    <w:nsid w:val="4D7F39A2"/>
    <w:multiLevelType w:val="hybridMultilevel"/>
    <w:tmpl w:val="04E63E06"/>
    <w:lvl w:ilvl="0" w:tplc="24A65D82">
      <w:start w:val="1"/>
      <w:numFmt w:val="decimal"/>
      <w:lvlText w:val="%1."/>
      <w:lvlJc w:val="left"/>
      <w:pPr>
        <w:tabs>
          <w:tab w:val="num" w:pos="-207"/>
        </w:tabs>
        <w:ind w:left="-207" w:hanging="360"/>
      </w:pPr>
      <w:rPr>
        <w:b/>
      </w:rPr>
    </w:lvl>
    <w:lvl w:ilvl="1" w:tplc="04080019">
      <w:start w:val="1"/>
      <w:numFmt w:val="lowerLetter"/>
      <w:lvlText w:val="%2."/>
      <w:lvlJc w:val="left"/>
      <w:pPr>
        <w:tabs>
          <w:tab w:val="num" w:pos="873"/>
        </w:tabs>
        <w:ind w:left="873" w:hanging="360"/>
      </w:pPr>
      <w:rPr>
        <w:b/>
      </w:rPr>
    </w:lvl>
    <w:lvl w:ilvl="2" w:tplc="0408001B" w:tentative="1">
      <w:start w:val="1"/>
      <w:numFmt w:val="lowerRoman"/>
      <w:lvlText w:val="%3."/>
      <w:lvlJc w:val="right"/>
      <w:pPr>
        <w:tabs>
          <w:tab w:val="num" w:pos="1593"/>
        </w:tabs>
        <w:ind w:left="1593" w:hanging="180"/>
      </w:pPr>
    </w:lvl>
    <w:lvl w:ilvl="3" w:tplc="0408000F" w:tentative="1">
      <w:start w:val="1"/>
      <w:numFmt w:val="decimal"/>
      <w:lvlText w:val="%4."/>
      <w:lvlJc w:val="left"/>
      <w:pPr>
        <w:tabs>
          <w:tab w:val="num" w:pos="2313"/>
        </w:tabs>
        <w:ind w:left="2313" w:hanging="360"/>
      </w:pPr>
    </w:lvl>
    <w:lvl w:ilvl="4" w:tplc="04080019" w:tentative="1">
      <w:start w:val="1"/>
      <w:numFmt w:val="lowerLetter"/>
      <w:lvlText w:val="%5."/>
      <w:lvlJc w:val="left"/>
      <w:pPr>
        <w:tabs>
          <w:tab w:val="num" w:pos="3033"/>
        </w:tabs>
        <w:ind w:left="3033" w:hanging="360"/>
      </w:pPr>
    </w:lvl>
    <w:lvl w:ilvl="5" w:tplc="0408001B" w:tentative="1">
      <w:start w:val="1"/>
      <w:numFmt w:val="lowerRoman"/>
      <w:lvlText w:val="%6."/>
      <w:lvlJc w:val="right"/>
      <w:pPr>
        <w:tabs>
          <w:tab w:val="num" w:pos="3753"/>
        </w:tabs>
        <w:ind w:left="3753" w:hanging="180"/>
      </w:pPr>
    </w:lvl>
    <w:lvl w:ilvl="6" w:tplc="0408000F" w:tentative="1">
      <w:start w:val="1"/>
      <w:numFmt w:val="decimal"/>
      <w:lvlText w:val="%7."/>
      <w:lvlJc w:val="left"/>
      <w:pPr>
        <w:tabs>
          <w:tab w:val="num" w:pos="4473"/>
        </w:tabs>
        <w:ind w:left="4473" w:hanging="360"/>
      </w:pPr>
    </w:lvl>
    <w:lvl w:ilvl="7" w:tplc="04080019" w:tentative="1">
      <w:start w:val="1"/>
      <w:numFmt w:val="lowerLetter"/>
      <w:lvlText w:val="%8."/>
      <w:lvlJc w:val="left"/>
      <w:pPr>
        <w:tabs>
          <w:tab w:val="num" w:pos="5193"/>
        </w:tabs>
        <w:ind w:left="5193" w:hanging="360"/>
      </w:pPr>
    </w:lvl>
    <w:lvl w:ilvl="8" w:tplc="0408001B" w:tentative="1">
      <w:start w:val="1"/>
      <w:numFmt w:val="lowerRoman"/>
      <w:lvlText w:val="%9."/>
      <w:lvlJc w:val="right"/>
      <w:pPr>
        <w:tabs>
          <w:tab w:val="num" w:pos="5913"/>
        </w:tabs>
        <w:ind w:left="5913" w:hanging="180"/>
      </w:pPr>
    </w:lvl>
  </w:abstractNum>
  <w:abstractNum w:abstractNumId="13" w15:restartNumberingAfterBreak="0">
    <w:nsid w:val="4E0A2B30"/>
    <w:multiLevelType w:val="multilevel"/>
    <w:tmpl w:val="CB16C454"/>
    <w:lvl w:ilvl="0">
      <w:start w:val="1"/>
      <w:numFmt w:val="decimal"/>
      <w:lvlText w:val="%1."/>
      <w:lvlJc w:val="left"/>
      <w:pPr>
        <w:tabs>
          <w:tab w:val="num" w:pos="405"/>
        </w:tabs>
        <w:ind w:left="405" w:hanging="405"/>
      </w:pPr>
      <w:rPr>
        <w:rFonts w:hint="default"/>
      </w:rPr>
    </w:lvl>
    <w:lvl w:ilvl="1">
      <w:start w:val="1"/>
      <w:numFmt w:val="lowerLetter"/>
      <w:lvlText w:val="%2."/>
      <w:lvlJc w:val="left"/>
      <w:pPr>
        <w:tabs>
          <w:tab w:val="num" w:pos="513"/>
        </w:tabs>
        <w:ind w:left="513" w:hanging="360"/>
      </w:pPr>
    </w:lvl>
    <w:lvl w:ilvl="2">
      <w:start w:val="1"/>
      <w:numFmt w:val="lowerRoman"/>
      <w:lvlText w:val="%3."/>
      <w:lvlJc w:val="right"/>
      <w:pPr>
        <w:tabs>
          <w:tab w:val="num" w:pos="1233"/>
        </w:tabs>
        <w:ind w:left="1233" w:hanging="180"/>
      </w:pPr>
    </w:lvl>
    <w:lvl w:ilvl="3">
      <w:start w:val="1"/>
      <w:numFmt w:val="decimal"/>
      <w:lvlText w:val="%4."/>
      <w:lvlJc w:val="left"/>
      <w:pPr>
        <w:tabs>
          <w:tab w:val="num" w:pos="1953"/>
        </w:tabs>
        <w:ind w:left="1953" w:hanging="360"/>
      </w:pPr>
    </w:lvl>
    <w:lvl w:ilvl="4">
      <w:start w:val="1"/>
      <w:numFmt w:val="lowerLetter"/>
      <w:lvlText w:val="%5."/>
      <w:lvlJc w:val="left"/>
      <w:pPr>
        <w:tabs>
          <w:tab w:val="num" w:pos="2673"/>
        </w:tabs>
        <w:ind w:left="2673" w:hanging="360"/>
      </w:pPr>
    </w:lvl>
    <w:lvl w:ilvl="5">
      <w:start w:val="1"/>
      <w:numFmt w:val="lowerRoman"/>
      <w:lvlText w:val="%6."/>
      <w:lvlJc w:val="right"/>
      <w:pPr>
        <w:tabs>
          <w:tab w:val="num" w:pos="3393"/>
        </w:tabs>
        <w:ind w:left="3393" w:hanging="180"/>
      </w:pPr>
    </w:lvl>
    <w:lvl w:ilvl="6">
      <w:start w:val="1"/>
      <w:numFmt w:val="decimal"/>
      <w:lvlText w:val="%7."/>
      <w:lvlJc w:val="left"/>
      <w:pPr>
        <w:tabs>
          <w:tab w:val="num" w:pos="4113"/>
        </w:tabs>
        <w:ind w:left="4113" w:hanging="360"/>
      </w:pPr>
    </w:lvl>
    <w:lvl w:ilvl="7">
      <w:start w:val="1"/>
      <w:numFmt w:val="lowerLetter"/>
      <w:lvlText w:val="%8."/>
      <w:lvlJc w:val="left"/>
      <w:pPr>
        <w:tabs>
          <w:tab w:val="num" w:pos="4833"/>
        </w:tabs>
        <w:ind w:left="4833" w:hanging="360"/>
      </w:pPr>
    </w:lvl>
    <w:lvl w:ilvl="8">
      <w:start w:val="1"/>
      <w:numFmt w:val="lowerRoman"/>
      <w:lvlText w:val="%9."/>
      <w:lvlJc w:val="right"/>
      <w:pPr>
        <w:tabs>
          <w:tab w:val="num" w:pos="5553"/>
        </w:tabs>
        <w:ind w:left="5553" w:hanging="180"/>
      </w:pPr>
    </w:lvl>
  </w:abstractNum>
  <w:abstractNum w:abstractNumId="14" w15:restartNumberingAfterBreak="0">
    <w:nsid w:val="56A07D12"/>
    <w:multiLevelType w:val="hybridMultilevel"/>
    <w:tmpl w:val="AC969FF6"/>
    <w:lvl w:ilvl="0" w:tplc="D26C14D0">
      <w:start w:val="1"/>
      <w:numFmt w:val="lowerLetter"/>
      <w:lvlText w:val="%1."/>
      <w:lvlJc w:val="left"/>
      <w:pPr>
        <w:tabs>
          <w:tab w:val="num" w:pos="363"/>
        </w:tabs>
        <w:ind w:left="363" w:hanging="360"/>
      </w:pPr>
      <w:rPr>
        <w:rFonts w:hint="default"/>
      </w:rPr>
    </w:lvl>
    <w:lvl w:ilvl="1" w:tplc="04080019" w:tentative="1">
      <w:start w:val="1"/>
      <w:numFmt w:val="lowerLetter"/>
      <w:lvlText w:val="%2."/>
      <w:lvlJc w:val="left"/>
      <w:pPr>
        <w:tabs>
          <w:tab w:val="num" w:pos="1083"/>
        </w:tabs>
        <w:ind w:left="1083" w:hanging="360"/>
      </w:pPr>
    </w:lvl>
    <w:lvl w:ilvl="2" w:tplc="0408001B" w:tentative="1">
      <w:start w:val="1"/>
      <w:numFmt w:val="lowerRoman"/>
      <w:lvlText w:val="%3."/>
      <w:lvlJc w:val="right"/>
      <w:pPr>
        <w:tabs>
          <w:tab w:val="num" w:pos="1803"/>
        </w:tabs>
        <w:ind w:left="1803" w:hanging="180"/>
      </w:pPr>
    </w:lvl>
    <w:lvl w:ilvl="3" w:tplc="0408000F" w:tentative="1">
      <w:start w:val="1"/>
      <w:numFmt w:val="decimal"/>
      <w:lvlText w:val="%4."/>
      <w:lvlJc w:val="left"/>
      <w:pPr>
        <w:tabs>
          <w:tab w:val="num" w:pos="2523"/>
        </w:tabs>
        <w:ind w:left="2523" w:hanging="360"/>
      </w:pPr>
    </w:lvl>
    <w:lvl w:ilvl="4" w:tplc="04080019" w:tentative="1">
      <w:start w:val="1"/>
      <w:numFmt w:val="lowerLetter"/>
      <w:lvlText w:val="%5."/>
      <w:lvlJc w:val="left"/>
      <w:pPr>
        <w:tabs>
          <w:tab w:val="num" w:pos="3243"/>
        </w:tabs>
        <w:ind w:left="3243" w:hanging="360"/>
      </w:pPr>
    </w:lvl>
    <w:lvl w:ilvl="5" w:tplc="0408001B" w:tentative="1">
      <w:start w:val="1"/>
      <w:numFmt w:val="lowerRoman"/>
      <w:lvlText w:val="%6."/>
      <w:lvlJc w:val="right"/>
      <w:pPr>
        <w:tabs>
          <w:tab w:val="num" w:pos="3963"/>
        </w:tabs>
        <w:ind w:left="3963" w:hanging="180"/>
      </w:pPr>
    </w:lvl>
    <w:lvl w:ilvl="6" w:tplc="0408000F" w:tentative="1">
      <w:start w:val="1"/>
      <w:numFmt w:val="decimal"/>
      <w:lvlText w:val="%7."/>
      <w:lvlJc w:val="left"/>
      <w:pPr>
        <w:tabs>
          <w:tab w:val="num" w:pos="4683"/>
        </w:tabs>
        <w:ind w:left="4683" w:hanging="360"/>
      </w:pPr>
    </w:lvl>
    <w:lvl w:ilvl="7" w:tplc="04080019" w:tentative="1">
      <w:start w:val="1"/>
      <w:numFmt w:val="lowerLetter"/>
      <w:lvlText w:val="%8."/>
      <w:lvlJc w:val="left"/>
      <w:pPr>
        <w:tabs>
          <w:tab w:val="num" w:pos="5403"/>
        </w:tabs>
        <w:ind w:left="5403" w:hanging="360"/>
      </w:pPr>
    </w:lvl>
    <w:lvl w:ilvl="8" w:tplc="0408001B" w:tentative="1">
      <w:start w:val="1"/>
      <w:numFmt w:val="lowerRoman"/>
      <w:lvlText w:val="%9."/>
      <w:lvlJc w:val="right"/>
      <w:pPr>
        <w:tabs>
          <w:tab w:val="num" w:pos="6123"/>
        </w:tabs>
        <w:ind w:left="6123" w:hanging="180"/>
      </w:pPr>
    </w:lvl>
  </w:abstractNum>
  <w:abstractNum w:abstractNumId="15" w15:restartNumberingAfterBreak="0">
    <w:nsid w:val="6D1C295C"/>
    <w:multiLevelType w:val="multilevel"/>
    <w:tmpl w:val="CB16C454"/>
    <w:lvl w:ilvl="0">
      <w:start w:val="1"/>
      <w:numFmt w:val="decimal"/>
      <w:lvlText w:val="%1."/>
      <w:lvlJc w:val="left"/>
      <w:pPr>
        <w:tabs>
          <w:tab w:val="num" w:pos="405"/>
        </w:tabs>
        <w:ind w:left="405" w:hanging="405"/>
      </w:pPr>
      <w:rPr>
        <w:rFonts w:hint="default"/>
      </w:rPr>
    </w:lvl>
    <w:lvl w:ilvl="1">
      <w:start w:val="1"/>
      <w:numFmt w:val="lowerLetter"/>
      <w:lvlText w:val="%2."/>
      <w:lvlJc w:val="left"/>
      <w:pPr>
        <w:tabs>
          <w:tab w:val="num" w:pos="513"/>
        </w:tabs>
        <w:ind w:left="513" w:hanging="360"/>
      </w:pPr>
    </w:lvl>
    <w:lvl w:ilvl="2">
      <w:start w:val="1"/>
      <w:numFmt w:val="lowerRoman"/>
      <w:lvlText w:val="%3."/>
      <w:lvlJc w:val="right"/>
      <w:pPr>
        <w:tabs>
          <w:tab w:val="num" w:pos="1233"/>
        </w:tabs>
        <w:ind w:left="1233" w:hanging="180"/>
      </w:pPr>
    </w:lvl>
    <w:lvl w:ilvl="3">
      <w:start w:val="1"/>
      <w:numFmt w:val="decimal"/>
      <w:lvlText w:val="%4."/>
      <w:lvlJc w:val="left"/>
      <w:pPr>
        <w:tabs>
          <w:tab w:val="num" w:pos="1953"/>
        </w:tabs>
        <w:ind w:left="1953" w:hanging="360"/>
      </w:pPr>
    </w:lvl>
    <w:lvl w:ilvl="4">
      <w:start w:val="1"/>
      <w:numFmt w:val="lowerLetter"/>
      <w:lvlText w:val="%5."/>
      <w:lvlJc w:val="left"/>
      <w:pPr>
        <w:tabs>
          <w:tab w:val="num" w:pos="2673"/>
        </w:tabs>
        <w:ind w:left="2673" w:hanging="360"/>
      </w:pPr>
    </w:lvl>
    <w:lvl w:ilvl="5">
      <w:start w:val="1"/>
      <w:numFmt w:val="lowerRoman"/>
      <w:lvlText w:val="%6."/>
      <w:lvlJc w:val="right"/>
      <w:pPr>
        <w:tabs>
          <w:tab w:val="num" w:pos="3393"/>
        </w:tabs>
        <w:ind w:left="3393" w:hanging="180"/>
      </w:pPr>
    </w:lvl>
    <w:lvl w:ilvl="6">
      <w:start w:val="1"/>
      <w:numFmt w:val="decimal"/>
      <w:lvlText w:val="%7."/>
      <w:lvlJc w:val="left"/>
      <w:pPr>
        <w:tabs>
          <w:tab w:val="num" w:pos="4113"/>
        </w:tabs>
        <w:ind w:left="4113" w:hanging="360"/>
      </w:pPr>
    </w:lvl>
    <w:lvl w:ilvl="7">
      <w:start w:val="1"/>
      <w:numFmt w:val="lowerLetter"/>
      <w:lvlText w:val="%8."/>
      <w:lvlJc w:val="left"/>
      <w:pPr>
        <w:tabs>
          <w:tab w:val="num" w:pos="4833"/>
        </w:tabs>
        <w:ind w:left="4833" w:hanging="360"/>
      </w:pPr>
    </w:lvl>
    <w:lvl w:ilvl="8">
      <w:start w:val="1"/>
      <w:numFmt w:val="lowerRoman"/>
      <w:lvlText w:val="%9."/>
      <w:lvlJc w:val="right"/>
      <w:pPr>
        <w:tabs>
          <w:tab w:val="num" w:pos="5553"/>
        </w:tabs>
        <w:ind w:left="5553" w:hanging="180"/>
      </w:pPr>
    </w:lvl>
  </w:abstractNum>
  <w:abstractNum w:abstractNumId="16" w15:restartNumberingAfterBreak="0">
    <w:nsid w:val="6D5E062A"/>
    <w:multiLevelType w:val="multilevel"/>
    <w:tmpl w:val="21E6F936"/>
    <w:lvl w:ilvl="0">
      <w:start w:val="1"/>
      <w:numFmt w:val="upperLetter"/>
      <w:lvlText w:val="%1."/>
      <w:lvlJc w:val="left"/>
      <w:pPr>
        <w:tabs>
          <w:tab w:val="num" w:pos="-207"/>
        </w:tabs>
        <w:ind w:left="-207" w:hanging="360"/>
      </w:pPr>
      <w:rPr>
        <w:rFonts w:hint="default"/>
      </w:rPr>
    </w:lvl>
    <w:lvl w:ilvl="1">
      <w:start w:val="1"/>
      <w:numFmt w:val="lowerLetter"/>
      <w:lvlText w:val="%2."/>
      <w:lvlJc w:val="left"/>
      <w:pPr>
        <w:tabs>
          <w:tab w:val="num" w:pos="513"/>
        </w:tabs>
        <w:ind w:left="513" w:hanging="360"/>
      </w:pPr>
    </w:lvl>
    <w:lvl w:ilvl="2">
      <w:start w:val="1"/>
      <w:numFmt w:val="lowerRoman"/>
      <w:lvlText w:val="%3."/>
      <w:lvlJc w:val="right"/>
      <w:pPr>
        <w:tabs>
          <w:tab w:val="num" w:pos="1233"/>
        </w:tabs>
        <w:ind w:left="1233" w:hanging="180"/>
      </w:pPr>
    </w:lvl>
    <w:lvl w:ilvl="3">
      <w:start w:val="1"/>
      <w:numFmt w:val="decimal"/>
      <w:lvlText w:val="%4."/>
      <w:lvlJc w:val="left"/>
      <w:pPr>
        <w:tabs>
          <w:tab w:val="num" w:pos="1953"/>
        </w:tabs>
        <w:ind w:left="1953" w:hanging="360"/>
      </w:pPr>
    </w:lvl>
    <w:lvl w:ilvl="4">
      <w:start w:val="1"/>
      <w:numFmt w:val="lowerLetter"/>
      <w:lvlText w:val="%5."/>
      <w:lvlJc w:val="left"/>
      <w:pPr>
        <w:tabs>
          <w:tab w:val="num" w:pos="2673"/>
        </w:tabs>
        <w:ind w:left="2673" w:hanging="360"/>
      </w:pPr>
    </w:lvl>
    <w:lvl w:ilvl="5">
      <w:start w:val="1"/>
      <w:numFmt w:val="lowerRoman"/>
      <w:lvlText w:val="%6."/>
      <w:lvlJc w:val="right"/>
      <w:pPr>
        <w:tabs>
          <w:tab w:val="num" w:pos="3393"/>
        </w:tabs>
        <w:ind w:left="3393" w:hanging="180"/>
      </w:pPr>
    </w:lvl>
    <w:lvl w:ilvl="6">
      <w:start w:val="1"/>
      <w:numFmt w:val="decimal"/>
      <w:lvlText w:val="%7."/>
      <w:lvlJc w:val="left"/>
      <w:pPr>
        <w:tabs>
          <w:tab w:val="num" w:pos="4113"/>
        </w:tabs>
        <w:ind w:left="4113" w:hanging="360"/>
      </w:pPr>
    </w:lvl>
    <w:lvl w:ilvl="7">
      <w:start w:val="1"/>
      <w:numFmt w:val="lowerLetter"/>
      <w:lvlText w:val="%8."/>
      <w:lvlJc w:val="left"/>
      <w:pPr>
        <w:tabs>
          <w:tab w:val="num" w:pos="4833"/>
        </w:tabs>
        <w:ind w:left="4833" w:hanging="360"/>
      </w:pPr>
    </w:lvl>
    <w:lvl w:ilvl="8">
      <w:start w:val="1"/>
      <w:numFmt w:val="lowerRoman"/>
      <w:lvlText w:val="%9."/>
      <w:lvlJc w:val="right"/>
      <w:pPr>
        <w:tabs>
          <w:tab w:val="num" w:pos="5553"/>
        </w:tabs>
        <w:ind w:left="5553" w:hanging="180"/>
      </w:pPr>
    </w:lvl>
  </w:abstractNum>
  <w:abstractNum w:abstractNumId="17" w15:restartNumberingAfterBreak="0">
    <w:nsid w:val="6F4150AE"/>
    <w:multiLevelType w:val="hybridMultilevel"/>
    <w:tmpl w:val="53F201EC"/>
    <w:lvl w:ilvl="0" w:tplc="F8300ECE">
      <w:start w:val="1"/>
      <w:numFmt w:val="upperLetter"/>
      <w:lvlText w:val="%1."/>
      <w:lvlJc w:val="left"/>
      <w:pPr>
        <w:tabs>
          <w:tab w:val="num" w:pos="-207"/>
        </w:tabs>
        <w:ind w:left="-207" w:hanging="360"/>
      </w:pPr>
      <w:rPr>
        <w:rFonts w:hint="default"/>
      </w:rPr>
    </w:lvl>
    <w:lvl w:ilvl="1" w:tplc="04080019" w:tentative="1">
      <w:start w:val="1"/>
      <w:numFmt w:val="lowerLetter"/>
      <w:lvlText w:val="%2."/>
      <w:lvlJc w:val="left"/>
      <w:pPr>
        <w:tabs>
          <w:tab w:val="num" w:pos="513"/>
        </w:tabs>
        <w:ind w:left="513" w:hanging="360"/>
      </w:pPr>
    </w:lvl>
    <w:lvl w:ilvl="2" w:tplc="0408001B" w:tentative="1">
      <w:start w:val="1"/>
      <w:numFmt w:val="lowerRoman"/>
      <w:lvlText w:val="%3."/>
      <w:lvlJc w:val="right"/>
      <w:pPr>
        <w:tabs>
          <w:tab w:val="num" w:pos="1233"/>
        </w:tabs>
        <w:ind w:left="1233" w:hanging="180"/>
      </w:pPr>
    </w:lvl>
    <w:lvl w:ilvl="3" w:tplc="0408000F" w:tentative="1">
      <w:start w:val="1"/>
      <w:numFmt w:val="decimal"/>
      <w:lvlText w:val="%4."/>
      <w:lvlJc w:val="left"/>
      <w:pPr>
        <w:tabs>
          <w:tab w:val="num" w:pos="1953"/>
        </w:tabs>
        <w:ind w:left="1953" w:hanging="360"/>
      </w:pPr>
    </w:lvl>
    <w:lvl w:ilvl="4" w:tplc="04080019" w:tentative="1">
      <w:start w:val="1"/>
      <w:numFmt w:val="lowerLetter"/>
      <w:lvlText w:val="%5."/>
      <w:lvlJc w:val="left"/>
      <w:pPr>
        <w:tabs>
          <w:tab w:val="num" w:pos="2673"/>
        </w:tabs>
        <w:ind w:left="2673" w:hanging="360"/>
      </w:pPr>
    </w:lvl>
    <w:lvl w:ilvl="5" w:tplc="0408001B" w:tentative="1">
      <w:start w:val="1"/>
      <w:numFmt w:val="lowerRoman"/>
      <w:lvlText w:val="%6."/>
      <w:lvlJc w:val="right"/>
      <w:pPr>
        <w:tabs>
          <w:tab w:val="num" w:pos="3393"/>
        </w:tabs>
        <w:ind w:left="3393" w:hanging="180"/>
      </w:pPr>
    </w:lvl>
    <w:lvl w:ilvl="6" w:tplc="0408000F" w:tentative="1">
      <w:start w:val="1"/>
      <w:numFmt w:val="decimal"/>
      <w:lvlText w:val="%7."/>
      <w:lvlJc w:val="left"/>
      <w:pPr>
        <w:tabs>
          <w:tab w:val="num" w:pos="4113"/>
        </w:tabs>
        <w:ind w:left="4113" w:hanging="360"/>
      </w:pPr>
    </w:lvl>
    <w:lvl w:ilvl="7" w:tplc="04080019" w:tentative="1">
      <w:start w:val="1"/>
      <w:numFmt w:val="lowerLetter"/>
      <w:lvlText w:val="%8."/>
      <w:lvlJc w:val="left"/>
      <w:pPr>
        <w:tabs>
          <w:tab w:val="num" w:pos="4833"/>
        </w:tabs>
        <w:ind w:left="4833" w:hanging="360"/>
      </w:pPr>
    </w:lvl>
    <w:lvl w:ilvl="8" w:tplc="0408001B" w:tentative="1">
      <w:start w:val="1"/>
      <w:numFmt w:val="lowerRoman"/>
      <w:lvlText w:val="%9."/>
      <w:lvlJc w:val="right"/>
      <w:pPr>
        <w:tabs>
          <w:tab w:val="num" w:pos="5553"/>
        </w:tabs>
        <w:ind w:left="5553" w:hanging="180"/>
      </w:pPr>
    </w:lvl>
  </w:abstractNum>
  <w:abstractNum w:abstractNumId="18" w15:restartNumberingAfterBreak="0">
    <w:nsid w:val="6F712248"/>
    <w:multiLevelType w:val="hybridMultilevel"/>
    <w:tmpl w:val="D520A898"/>
    <w:lvl w:ilvl="0" w:tplc="0408000F">
      <w:start w:val="1"/>
      <w:numFmt w:val="decimal"/>
      <w:lvlText w:val="%1."/>
      <w:lvlJc w:val="left"/>
      <w:pPr>
        <w:tabs>
          <w:tab w:val="num" w:pos="436"/>
        </w:tabs>
        <w:ind w:left="436" w:hanging="360"/>
      </w:pPr>
    </w:lvl>
    <w:lvl w:ilvl="1" w:tplc="04080019" w:tentative="1">
      <w:start w:val="1"/>
      <w:numFmt w:val="lowerLetter"/>
      <w:lvlText w:val="%2."/>
      <w:lvlJc w:val="left"/>
      <w:pPr>
        <w:tabs>
          <w:tab w:val="num" w:pos="1156"/>
        </w:tabs>
        <w:ind w:left="1156" w:hanging="360"/>
      </w:pPr>
    </w:lvl>
    <w:lvl w:ilvl="2" w:tplc="0408001B" w:tentative="1">
      <w:start w:val="1"/>
      <w:numFmt w:val="lowerRoman"/>
      <w:lvlText w:val="%3."/>
      <w:lvlJc w:val="right"/>
      <w:pPr>
        <w:tabs>
          <w:tab w:val="num" w:pos="1876"/>
        </w:tabs>
        <w:ind w:left="1876" w:hanging="180"/>
      </w:pPr>
    </w:lvl>
    <w:lvl w:ilvl="3" w:tplc="0408000F" w:tentative="1">
      <w:start w:val="1"/>
      <w:numFmt w:val="decimal"/>
      <w:lvlText w:val="%4."/>
      <w:lvlJc w:val="left"/>
      <w:pPr>
        <w:tabs>
          <w:tab w:val="num" w:pos="2596"/>
        </w:tabs>
        <w:ind w:left="2596" w:hanging="360"/>
      </w:pPr>
    </w:lvl>
    <w:lvl w:ilvl="4" w:tplc="04080019" w:tentative="1">
      <w:start w:val="1"/>
      <w:numFmt w:val="lowerLetter"/>
      <w:lvlText w:val="%5."/>
      <w:lvlJc w:val="left"/>
      <w:pPr>
        <w:tabs>
          <w:tab w:val="num" w:pos="3316"/>
        </w:tabs>
        <w:ind w:left="3316" w:hanging="360"/>
      </w:pPr>
    </w:lvl>
    <w:lvl w:ilvl="5" w:tplc="0408001B" w:tentative="1">
      <w:start w:val="1"/>
      <w:numFmt w:val="lowerRoman"/>
      <w:lvlText w:val="%6."/>
      <w:lvlJc w:val="right"/>
      <w:pPr>
        <w:tabs>
          <w:tab w:val="num" w:pos="4036"/>
        </w:tabs>
        <w:ind w:left="4036" w:hanging="180"/>
      </w:pPr>
    </w:lvl>
    <w:lvl w:ilvl="6" w:tplc="0408000F" w:tentative="1">
      <w:start w:val="1"/>
      <w:numFmt w:val="decimal"/>
      <w:lvlText w:val="%7."/>
      <w:lvlJc w:val="left"/>
      <w:pPr>
        <w:tabs>
          <w:tab w:val="num" w:pos="4756"/>
        </w:tabs>
        <w:ind w:left="4756" w:hanging="360"/>
      </w:pPr>
    </w:lvl>
    <w:lvl w:ilvl="7" w:tplc="04080019" w:tentative="1">
      <w:start w:val="1"/>
      <w:numFmt w:val="lowerLetter"/>
      <w:lvlText w:val="%8."/>
      <w:lvlJc w:val="left"/>
      <w:pPr>
        <w:tabs>
          <w:tab w:val="num" w:pos="5476"/>
        </w:tabs>
        <w:ind w:left="5476" w:hanging="360"/>
      </w:pPr>
    </w:lvl>
    <w:lvl w:ilvl="8" w:tplc="0408001B" w:tentative="1">
      <w:start w:val="1"/>
      <w:numFmt w:val="lowerRoman"/>
      <w:lvlText w:val="%9."/>
      <w:lvlJc w:val="right"/>
      <w:pPr>
        <w:tabs>
          <w:tab w:val="num" w:pos="6196"/>
        </w:tabs>
        <w:ind w:left="6196" w:hanging="180"/>
      </w:pPr>
    </w:lvl>
  </w:abstractNum>
  <w:abstractNum w:abstractNumId="19" w15:restartNumberingAfterBreak="0">
    <w:nsid w:val="71FB6822"/>
    <w:multiLevelType w:val="multilevel"/>
    <w:tmpl w:val="53F201EC"/>
    <w:lvl w:ilvl="0">
      <w:start w:val="1"/>
      <w:numFmt w:val="upperLetter"/>
      <w:lvlText w:val="%1."/>
      <w:lvlJc w:val="left"/>
      <w:pPr>
        <w:tabs>
          <w:tab w:val="num" w:pos="-207"/>
        </w:tabs>
        <w:ind w:left="-207" w:hanging="360"/>
      </w:pPr>
      <w:rPr>
        <w:rFonts w:hint="default"/>
      </w:rPr>
    </w:lvl>
    <w:lvl w:ilvl="1">
      <w:start w:val="1"/>
      <w:numFmt w:val="lowerLetter"/>
      <w:lvlText w:val="%2."/>
      <w:lvlJc w:val="left"/>
      <w:pPr>
        <w:tabs>
          <w:tab w:val="num" w:pos="513"/>
        </w:tabs>
        <w:ind w:left="513" w:hanging="360"/>
      </w:pPr>
    </w:lvl>
    <w:lvl w:ilvl="2">
      <w:start w:val="1"/>
      <w:numFmt w:val="lowerRoman"/>
      <w:lvlText w:val="%3."/>
      <w:lvlJc w:val="right"/>
      <w:pPr>
        <w:tabs>
          <w:tab w:val="num" w:pos="1233"/>
        </w:tabs>
        <w:ind w:left="1233" w:hanging="180"/>
      </w:pPr>
    </w:lvl>
    <w:lvl w:ilvl="3">
      <w:start w:val="1"/>
      <w:numFmt w:val="decimal"/>
      <w:lvlText w:val="%4."/>
      <w:lvlJc w:val="left"/>
      <w:pPr>
        <w:tabs>
          <w:tab w:val="num" w:pos="1953"/>
        </w:tabs>
        <w:ind w:left="1953" w:hanging="360"/>
      </w:pPr>
    </w:lvl>
    <w:lvl w:ilvl="4">
      <w:start w:val="1"/>
      <w:numFmt w:val="lowerLetter"/>
      <w:lvlText w:val="%5."/>
      <w:lvlJc w:val="left"/>
      <w:pPr>
        <w:tabs>
          <w:tab w:val="num" w:pos="2673"/>
        </w:tabs>
        <w:ind w:left="2673" w:hanging="360"/>
      </w:pPr>
    </w:lvl>
    <w:lvl w:ilvl="5">
      <w:start w:val="1"/>
      <w:numFmt w:val="lowerRoman"/>
      <w:lvlText w:val="%6."/>
      <w:lvlJc w:val="right"/>
      <w:pPr>
        <w:tabs>
          <w:tab w:val="num" w:pos="3393"/>
        </w:tabs>
        <w:ind w:left="3393" w:hanging="180"/>
      </w:pPr>
    </w:lvl>
    <w:lvl w:ilvl="6">
      <w:start w:val="1"/>
      <w:numFmt w:val="decimal"/>
      <w:lvlText w:val="%7."/>
      <w:lvlJc w:val="left"/>
      <w:pPr>
        <w:tabs>
          <w:tab w:val="num" w:pos="4113"/>
        </w:tabs>
        <w:ind w:left="4113" w:hanging="360"/>
      </w:pPr>
    </w:lvl>
    <w:lvl w:ilvl="7">
      <w:start w:val="1"/>
      <w:numFmt w:val="lowerLetter"/>
      <w:lvlText w:val="%8."/>
      <w:lvlJc w:val="left"/>
      <w:pPr>
        <w:tabs>
          <w:tab w:val="num" w:pos="4833"/>
        </w:tabs>
        <w:ind w:left="4833" w:hanging="360"/>
      </w:pPr>
    </w:lvl>
    <w:lvl w:ilvl="8">
      <w:start w:val="1"/>
      <w:numFmt w:val="lowerRoman"/>
      <w:lvlText w:val="%9."/>
      <w:lvlJc w:val="right"/>
      <w:pPr>
        <w:tabs>
          <w:tab w:val="num" w:pos="5553"/>
        </w:tabs>
        <w:ind w:left="5553" w:hanging="180"/>
      </w:pPr>
    </w:lvl>
  </w:abstractNum>
  <w:abstractNum w:abstractNumId="20" w15:restartNumberingAfterBreak="0">
    <w:nsid w:val="77DB6D61"/>
    <w:multiLevelType w:val="multilevel"/>
    <w:tmpl w:val="CB16C454"/>
    <w:lvl w:ilvl="0">
      <w:start w:val="1"/>
      <w:numFmt w:val="decimal"/>
      <w:lvlText w:val="%1."/>
      <w:lvlJc w:val="left"/>
      <w:pPr>
        <w:tabs>
          <w:tab w:val="num" w:pos="-162"/>
        </w:tabs>
        <w:ind w:left="-162" w:hanging="405"/>
      </w:pPr>
      <w:rPr>
        <w:rFonts w:hint="default"/>
      </w:rPr>
    </w:lvl>
    <w:lvl w:ilvl="1">
      <w:start w:val="1"/>
      <w:numFmt w:val="lowerLetter"/>
      <w:lvlText w:val="%2."/>
      <w:lvlJc w:val="left"/>
      <w:pPr>
        <w:tabs>
          <w:tab w:val="num" w:pos="513"/>
        </w:tabs>
        <w:ind w:left="513" w:hanging="360"/>
      </w:pPr>
    </w:lvl>
    <w:lvl w:ilvl="2">
      <w:start w:val="1"/>
      <w:numFmt w:val="lowerRoman"/>
      <w:lvlText w:val="%3."/>
      <w:lvlJc w:val="right"/>
      <w:pPr>
        <w:tabs>
          <w:tab w:val="num" w:pos="1233"/>
        </w:tabs>
        <w:ind w:left="1233" w:hanging="180"/>
      </w:pPr>
    </w:lvl>
    <w:lvl w:ilvl="3">
      <w:start w:val="1"/>
      <w:numFmt w:val="decimal"/>
      <w:lvlText w:val="%4."/>
      <w:lvlJc w:val="left"/>
      <w:pPr>
        <w:tabs>
          <w:tab w:val="num" w:pos="1953"/>
        </w:tabs>
        <w:ind w:left="1953" w:hanging="360"/>
      </w:pPr>
    </w:lvl>
    <w:lvl w:ilvl="4">
      <w:start w:val="1"/>
      <w:numFmt w:val="lowerLetter"/>
      <w:lvlText w:val="%5."/>
      <w:lvlJc w:val="left"/>
      <w:pPr>
        <w:tabs>
          <w:tab w:val="num" w:pos="2673"/>
        </w:tabs>
        <w:ind w:left="2673" w:hanging="360"/>
      </w:pPr>
    </w:lvl>
    <w:lvl w:ilvl="5">
      <w:start w:val="1"/>
      <w:numFmt w:val="lowerRoman"/>
      <w:lvlText w:val="%6."/>
      <w:lvlJc w:val="right"/>
      <w:pPr>
        <w:tabs>
          <w:tab w:val="num" w:pos="3393"/>
        </w:tabs>
        <w:ind w:left="3393" w:hanging="180"/>
      </w:pPr>
    </w:lvl>
    <w:lvl w:ilvl="6">
      <w:start w:val="1"/>
      <w:numFmt w:val="decimal"/>
      <w:lvlText w:val="%7."/>
      <w:lvlJc w:val="left"/>
      <w:pPr>
        <w:tabs>
          <w:tab w:val="num" w:pos="4113"/>
        </w:tabs>
        <w:ind w:left="4113" w:hanging="360"/>
      </w:pPr>
    </w:lvl>
    <w:lvl w:ilvl="7">
      <w:start w:val="1"/>
      <w:numFmt w:val="lowerLetter"/>
      <w:lvlText w:val="%8."/>
      <w:lvlJc w:val="left"/>
      <w:pPr>
        <w:tabs>
          <w:tab w:val="num" w:pos="4833"/>
        </w:tabs>
        <w:ind w:left="4833" w:hanging="360"/>
      </w:pPr>
    </w:lvl>
    <w:lvl w:ilvl="8">
      <w:start w:val="1"/>
      <w:numFmt w:val="lowerRoman"/>
      <w:lvlText w:val="%9."/>
      <w:lvlJc w:val="right"/>
      <w:pPr>
        <w:tabs>
          <w:tab w:val="num" w:pos="5553"/>
        </w:tabs>
        <w:ind w:left="5553" w:hanging="180"/>
      </w:pPr>
    </w:lvl>
  </w:abstractNum>
  <w:num w:numId="1">
    <w:abstractNumId w:val="1"/>
  </w:num>
  <w:num w:numId="2">
    <w:abstractNumId w:val="2"/>
  </w:num>
  <w:num w:numId="3">
    <w:abstractNumId w:val="3"/>
  </w:num>
  <w:num w:numId="4">
    <w:abstractNumId w:val="4"/>
  </w:num>
  <w:num w:numId="5">
    <w:abstractNumId w:val="17"/>
  </w:num>
  <w:num w:numId="6">
    <w:abstractNumId w:val="19"/>
  </w:num>
  <w:num w:numId="7">
    <w:abstractNumId w:val="10"/>
  </w:num>
  <w:num w:numId="8">
    <w:abstractNumId w:val="16"/>
  </w:num>
  <w:num w:numId="9">
    <w:abstractNumId w:val="8"/>
  </w:num>
  <w:num w:numId="10">
    <w:abstractNumId w:val="7"/>
  </w:num>
  <w:num w:numId="11">
    <w:abstractNumId w:val="11"/>
  </w:num>
  <w:num w:numId="12">
    <w:abstractNumId w:val="20"/>
  </w:num>
  <w:num w:numId="13">
    <w:abstractNumId w:val="15"/>
  </w:num>
  <w:num w:numId="14">
    <w:abstractNumId w:val="13"/>
  </w:num>
  <w:num w:numId="15">
    <w:abstractNumId w:val="18"/>
  </w:num>
  <w:num w:numId="16">
    <w:abstractNumId w:val="6"/>
  </w:num>
  <w:num w:numId="17">
    <w:abstractNumId w:val="9"/>
  </w:num>
  <w:num w:numId="18">
    <w:abstractNumId w:val="12"/>
  </w:num>
  <w:num w:numId="19">
    <w:abstractNumId w:val="14"/>
  </w:num>
  <w:num w:numId="20">
    <w:abstractNumId w:val="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B0D"/>
    <w:rsid w:val="00010CAE"/>
    <w:rsid w:val="0001630E"/>
    <w:rsid w:val="00035992"/>
    <w:rsid w:val="00040574"/>
    <w:rsid w:val="00041747"/>
    <w:rsid w:val="00044141"/>
    <w:rsid w:val="000452ED"/>
    <w:rsid w:val="00057E7B"/>
    <w:rsid w:val="0006162E"/>
    <w:rsid w:val="000656E5"/>
    <w:rsid w:val="0007080F"/>
    <w:rsid w:val="00082F8F"/>
    <w:rsid w:val="00084D81"/>
    <w:rsid w:val="00094E47"/>
    <w:rsid w:val="000B7D09"/>
    <w:rsid w:val="000C37F6"/>
    <w:rsid w:val="000C52D2"/>
    <w:rsid w:val="000D02A5"/>
    <w:rsid w:val="000D0320"/>
    <w:rsid w:val="000D1B10"/>
    <w:rsid w:val="000D3CCD"/>
    <w:rsid w:val="000D5860"/>
    <w:rsid w:val="000E18C6"/>
    <w:rsid w:val="000F02BD"/>
    <w:rsid w:val="000F034D"/>
    <w:rsid w:val="000F258A"/>
    <w:rsid w:val="000F5475"/>
    <w:rsid w:val="00101927"/>
    <w:rsid w:val="0010497C"/>
    <w:rsid w:val="00106E97"/>
    <w:rsid w:val="00113E1F"/>
    <w:rsid w:val="001204B7"/>
    <w:rsid w:val="00121646"/>
    <w:rsid w:val="001216A8"/>
    <w:rsid w:val="00122714"/>
    <w:rsid w:val="00126A82"/>
    <w:rsid w:val="00130D60"/>
    <w:rsid w:val="00154A98"/>
    <w:rsid w:val="00157D7C"/>
    <w:rsid w:val="00163E33"/>
    <w:rsid w:val="00164E51"/>
    <w:rsid w:val="00167881"/>
    <w:rsid w:val="00167973"/>
    <w:rsid w:val="00173B11"/>
    <w:rsid w:val="0017705C"/>
    <w:rsid w:val="0018174D"/>
    <w:rsid w:val="00192BD6"/>
    <w:rsid w:val="001B3AAF"/>
    <w:rsid w:val="001B6052"/>
    <w:rsid w:val="001D0DF6"/>
    <w:rsid w:val="0021200E"/>
    <w:rsid w:val="002205FF"/>
    <w:rsid w:val="002226BC"/>
    <w:rsid w:val="00224FA5"/>
    <w:rsid w:val="002324F2"/>
    <w:rsid w:val="00232E07"/>
    <w:rsid w:val="00234530"/>
    <w:rsid w:val="002348D4"/>
    <w:rsid w:val="0024740D"/>
    <w:rsid w:val="00262CE0"/>
    <w:rsid w:val="002676D2"/>
    <w:rsid w:val="002846F7"/>
    <w:rsid w:val="00285D90"/>
    <w:rsid w:val="00287559"/>
    <w:rsid w:val="0029621C"/>
    <w:rsid w:val="002A1935"/>
    <w:rsid w:val="002A5576"/>
    <w:rsid w:val="002A5890"/>
    <w:rsid w:val="002A5A15"/>
    <w:rsid w:val="002B6782"/>
    <w:rsid w:val="002C39E4"/>
    <w:rsid w:val="002C493A"/>
    <w:rsid w:val="002C62CE"/>
    <w:rsid w:val="002D004E"/>
    <w:rsid w:val="002D2ED2"/>
    <w:rsid w:val="002D341A"/>
    <w:rsid w:val="002D42A4"/>
    <w:rsid w:val="002D5C2C"/>
    <w:rsid w:val="002D7DF6"/>
    <w:rsid w:val="002E276F"/>
    <w:rsid w:val="002E4996"/>
    <w:rsid w:val="002E50F2"/>
    <w:rsid w:val="002F2CD7"/>
    <w:rsid w:val="002F6D72"/>
    <w:rsid w:val="00307556"/>
    <w:rsid w:val="003169B3"/>
    <w:rsid w:val="00316A0A"/>
    <w:rsid w:val="00327395"/>
    <w:rsid w:val="00331DA6"/>
    <w:rsid w:val="00333945"/>
    <w:rsid w:val="00333CA4"/>
    <w:rsid w:val="00344B94"/>
    <w:rsid w:val="00361AAA"/>
    <w:rsid w:val="00374569"/>
    <w:rsid w:val="00380BB4"/>
    <w:rsid w:val="00381030"/>
    <w:rsid w:val="00394B55"/>
    <w:rsid w:val="003951DD"/>
    <w:rsid w:val="00397D66"/>
    <w:rsid w:val="003A013C"/>
    <w:rsid w:val="003A35D0"/>
    <w:rsid w:val="003B0687"/>
    <w:rsid w:val="003B2DD0"/>
    <w:rsid w:val="003B6DD4"/>
    <w:rsid w:val="003C2CDC"/>
    <w:rsid w:val="003C2F07"/>
    <w:rsid w:val="003C4C0A"/>
    <w:rsid w:val="003E0099"/>
    <w:rsid w:val="003E36D3"/>
    <w:rsid w:val="003F1C65"/>
    <w:rsid w:val="003F3B28"/>
    <w:rsid w:val="003F3CE5"/>
    <w:rsid w:val="00402E20"/>
    <w:rsid w:val="00403E6B"/>
    <w:rsid w:val="00423600"/>
    <w:rsid w:val="00423AE2"/>
    <w:rsid w:val="00426A1F"/>
    <w:rsid w:val="0043008D"/>
    <w:rsid w:val="00435834"/>
    <w:rsid w:val="004373FD"/>
    <w:rsid w:val="00446C64"/>
    <w:rsid w:val="00450328"/>
    <w:rsid w:val="0045078E"/>
    <w:rsid w:val="0045493F"/>
    <w:rsid w:val="00462944"/>
    <w:rsid w:val="00465F7C"/>
    <w:rsid w:val="00474A43"/>
    <w:rsid w:val="00476BA5"/>
    <w:rsid w:val="00481228"/>
    <w:rsid w:val="00482A1C"/>
    <w:rsid w:val="004869FD"/>
    <w:rsid w:val="004A0257"/>
    <w:rsid w:val="004A372F"/>
    <w:rsid w:val="004A6FA8"/>
    <w:rsid w:val="004B0665"/>
    <w:rsid w:val="004B2FBC"/>
    <w:rsid w:val="004B34C2"/>
    <w:rsid w:val="004B74E6"/>
    <w:rsid w:val="004C20D2"/>
    <w:rsid w:val="004C3D31"/>
    <w:rsid w:val="004C7982"/>
    <w:rsid w:val="004D1297"/>
    <w:rsid w:val="004D6104"/>
    <w:rsid w:val="004D640D"/>
    <w:rsid w:val="004D7F23"/>
    <w:rsid w:val="004E252D"/>
    <w:rsid w:val="004E40ED"/>
    <w:rsid w:val="004F5881"/>
    <w:rsid w:val="004F6E13"/>
    <w:rsid w:val="00500195"/>
    <w:rsid w:val="00501102"/>
    <w:rsid w:val="00504415"/>
    <w:rsid w:val="0050506C"/>
    <w:rsid w:val="00510CB7"/>
    <w:rsid w:val="00513406"/>
    <w:rsid w:val="00513EAB"/>
    <w:rsid w:val="005254D2"/>
    <w:rsid w:val="005327BF"/>
    <w:rsid w:val="00536D08"/>
    <w:rsid w:val="00542B68"/>
    <w:rsid w:val="00550309"/>
    <w:rsid w:val="00555932"/>
    <w:rsid w:val="0056161E"/>
    <w:rsid w:val="00562A86"/>
    <w:rsid w:val="00562F5F"/>
    <w:rsid w:val="00567415"/>
    <w:rsid w:val="00576911"/>
    <w:rsid w:val="00591E87"/>
    <w:rsid w:val="005927E8"/>
    <w:rsid w:val="00595AF0"/>
    <w:rsid w:val="00595DBD"/>
    <w:rsid w:val="00596AC9"/>
    <w:rsid w:val="005B0AD4"/>
    <w:rsid w:val="005B1A47"/>
    <w:rsid w:val="005C58C8"/>
    <w:rsid w:val="005C6355"/>
    <w:rsid w:val="005E2418"/>
    <w:rsid w:val="005E3EDB"/>
    <w:rsid w:val="005E509A"/>
    <w:rsid w:val="005E5E84"/>
    <w:rsid w:val="005F08DF"/>
    <w:rsid w:val="00600007"/>
    <w:rsid w:val="00603B25"/>
    <w:rsid w:val="0061008E"/>
    <w:rsid w:val="00610157"/>
    <w:rsid w:val="006110EF"/>
    <w:rsid w:val="006203D6"/>
    <w:rsid w:val="00620744"/>
    <w:rsid w:val="006219C2"/>
    <w:rsid w:val="0063180E"/>
    <w:rsid w:val="00633634"/>
    <w:rsid w:val="00635F16"/>
    <w:rsid w:val="00637886"/>
    <w:rsid w:val="0064032A"/>
    <w:rsid w:val="00662508"/>
    <w:rsid w:val="00671C07"/>
    <w:rsid w:val="0067562C"/>
    <w:rsid w:val="00682750"/>
    <w:rsid w:val="00690951"/>
    <w:rsid w:val="006B3BF8"/>
    <w:rsid w:val="006C1048"/>
    <w:rsid w:val="006D65B1"/>
    <w:rsid w:val="006E1EC9"/>
    <w:rsid w:val="006F45E0"/>
    <w:rsid w:val="007003E5"/>
    <w:rsid w:val="00706574"/>
    <w:rsid w:val="00706AC8"/>
    <w:rsid w:val="00706BD0"/>
    <w:rsid w:val="00722EE6"/>
    <w:rsid w:val="007235C5"/>
    <w:rsid w:val="00732882"/>
    <w:rsid w:val="00733ABE"/>
    <w:rsid w:val="007421A7"/>
    <w:rsid w:val="00765C2A"/>
    <w:rsid w:val="007879D7"/>
    <w:rsid w:val="007A2072"/>
    <w:rsid w:val="007A2C15"/>
    <w:rsid w:val="007A31D4"/>
    <w:rsid w:val="007D07DD"/>
    <w:rsid w:val="007D372C"/>
    <w:rsid w:val="007E1472"/>
    <w:rsid w:val="007E260E"/>
    <w:rsid w:val="007E2B08"/>
    <w:rsid w:val="007E3DFD"/>
    <w:rsid w:val="007F56A2"/>
    <w:rsid w:val="007F6F7F"/>
    <w:rsid w:val="00816A17"/>
    <w:rsid w:val="00820F2A"/>
    <w:rsid w:val="008260A4"/>
    <w:rsid w:val="0082712B"/>
    <w:rsid w:val="008308A9"/>
    <w:rsid w:val="00831B96"/>
    <w:rsid w:val="008338A4"/>
    <w:rsid w:val="00837872"/>
    <w:rsid w:val="00841396"/>
    <w:rsid w:val="00841C6A"/>
    <w:rsid w:val="008431CA"/>
    <w:rsid w:val="008468C3"/>
    <w:rsid w:val="0084753A"/>
    <w:rsid w:val="00854560"/>
    <w:rsid w:val="0086567B"/>
    <w:rsid w:val="00866DF5"/>
    <w:rsid w:val="0087052F"/>
    <w:rsid w:val="008802CC"/>
    <w:rsid w:val="008810FB"/>
    <w:rsid w:val="00893967"/>
    <w:rsid w:val="00893AD4"/>
    <w:rsid w:val="008949AF"/>
    <w:rsid w:val="008A2624"/>
    <w:rsid w:val="008A3CBC"/>
    <w:rsid w:val="008B06B0"/>
    <w:rsid w:val="008B343B"/>
    <w:rsid w:val="008C35E4"/>
    <w:rsid w:val="008D4828"/>
    <w:rsid w:val="008E16E2"/>
    <w:rsid w:val="008E4FCB"/>
    <w:rsid w:val="008F22C0"/>
    <w:rsid w:val="008F5446"/>
    <w:rsid w:val="008F6267"/>
    <w:rsid w:val="008F67D9"/>
    <w:rsid w:val="009075FA"/>
    <w:rsid w:val="009078EE"/>
    <w:rsid w:val="009124F1"/>
    <w:rsid w:val="009136B0"/>
    <w:rsid w:val="0091373E"/>
    <w:rsid w:val="009170FA"/>
    <w:rsid w:val="009218BC"/>
    <w:rsid w:val="00921A4E"/>
    <w:rsid w:val="009244B3"/>
    <w:rsid w:val="0092509A"/>
    <w:rsid w:val="009256E4"/>
    <w:rsid w:val="00935083"/>
    <w:rsid w:val="00937E24"/>
    <w:rsid w:val="00947F18"/>
    <w:rsid w:val="00950F5E"/>
    <w:rsid w:val="00951680"/>
    <w:rsid w:val="00952702"/>
    <w:rsid w:val="00962F55"/>
    <w:rsid w:val="00992067"/>
    <w:rsid w:val="009955F3"/>
    <w:rsid w:val="00996401"/>
    <w:rsid w:val="009A5D73"/>
    <w:rsid w:val="009B248D"/>
    <w:rsid w:val="009C31FA"/>
    <w:rsid w:val="009D1EDB"/>
    <w:rsid w:val="009D2433"/>
    <w:rsid w:val="009D2D69"/>
    <w:rsid w:val="009E11E9"/>
    <w:rsid w:val="009E2B44"/>
    <w:rsid w:val="009E3810"/>
    <w:rsid w:val="009E67B3"/>
    <w:rsid w:val="00A00C9F"/>
    <w:rsid w:val="00A01562"/>
    <w:rsid w:val="00A01C7E"/>
    <w:rsid w:val="00A10C85"/>
    <w:rsid w:val="00A122F9"/>
    <w:rsid w:val="00A418B3"/>
    <w:rsid w:val="00A41DBF"/>
    <w:rsid w:val="00A42FDF"/>
    <w:rsid w:val="00A44C0C"/>
    <w:rsid w:val="00A63346"/>
    <w:rsid w:val="00A63D37"/>
    <w:rsid w:val="00A66617"/>
    <w:rsid w:val="00A67377"/>
    <w:rsid w:val="00A7667C"/>
    <w:rsid w:val="00A91DF3"/>
    <w:rsid w:val="00A95824"/>
    <w:rsid w:val="00AB3F76"/>
    <w:rsid w:val="00AB526C"/>
    <w:rsid w:val="00AC4955"/>
    <w:rsid w:val="00AC581A"/>
    <w:rsid w:val="00AC59E9"/>
    <w:rsid w:val="00AD13B3"/>
    <w:rsid w:val="00AD4BF1"/>
    <w:rsid w:val="00AE5873"/>
    <w:rsid w:val="00AF4139"/>
    <w:rsid w:val="00B00DFF"/>
    <w:rsid w:val="00B1250C"/>
    <w:rsid w:val="00B26B61"/>
    <w:rsid w:val="00B30B72"/>
    <w:rsid w:val="00B35352"/>
    <w:rsid w:val="00B37698"/>
    <w:rsid w:val="00B51304"/>
    <w:rsid w:val="00B540B1"/>
    <w:rsid w:val="00B54E7D"/>
    <w:rsid w:val="00B610B5"/>
    <w:rsid w:val="00B613DC"/>
    <w:rsid w:val="00B62A70"/>
    <w:rsid w:val="00B66C3A"/>
    <w:rsid w:val="00B709A7"/>
    <w:rsid w:val="00B76A56"/>
    <w:rsid w:val="00B86A08"/>
    <w:rsid w:val="00B918B5"/>
    <w:rsid w:val="00B93B8F"/>
    <w:rsid w:val="00B95136"/>
    <w:rsid w:val="00B9742E"/>
    <w:rsid w:val="00BA4772"/>
    <w:rsid w:val="00BA6CAA"/>
    <w:rsid w:val="00BB127D"/>
    <w:rsid w:val="00BB5BAF"/>
    <w:rsid w:val="00BC7D55"/>
    <w:rsid w:val="00BE0CA5"/>
    <w:rsid w:val="00BE1412"/>
    <w:rsid w:val="00BE22FF"/>
    <w:rsid w:val="00BF17B0"/>
    <w:rsid w:val="00C00DD0"/>
    <w:rsid w:val="00C05D4E"/>
    <w:rsid w:val="00C10AFB"/>
    <w:rsid w:val="00C11A47"/>
    <w:rsid w:val="00C16566"/>
    <w:rsid w:val="00C20CE0"/>
    <w:rsid w:val="00C24288"/>
    <w:rsid w:val="00C27111"/>
    <w:rsid w:val="00C31181"/>
    <w:rsid w:val="00C50BDC"/>
    <w:rsid w:val="00C5658F"/>
    <w:rsid w:val="00C56BFC"/>
    <w:rsid w:val="00C6068A"/>
    <w:rsid w:val="00C663A3"/>
    <w:rsid w:val="00C726C2"/>
    <w:rsid w:val="00C77046"/>
    <w:rsid w:val="00C77083"/>
    <w:rsid w:val="00C81423"/>
    <w:rsid w:val="00C81F4C"/>
    <w:rsid w:val="00C907BC"/>
    <w:rsid w:val="00C94052"/>
    <w:rsid w:val="00C96334"/>
    <w:rsid w:val="00C96415"/>
    <w:rsid w:val="00CA5226"/>
    <w:rsid w:val="00CB2971"/>
    <w:rsid w:val="00CB3E68"/>
    <w:rsid w:val="00CC2722"/>
    <w:rsid w:val="00CD0CC5"/>
    <w:rsid w:val="00CD376C"/>
    <w:rsid w:val="00CD3EB9"/>
    <w:rsid w:val="00CD4535"/>
    <w:rsid w:val="00CD5ECE"/>
    <w:rsid w:val="00CD5F6D"/>
    <w:rsid w:val="00CE0170"/>
    <w:rsid w:val="00CF038D"/>
    <w:rsid w:val="00D04C74"/>
    <w:rsid w:val="00D137AD"/>
    <w:rsid w:val="00D13879"/>
    <w:rsid w:val="00D1394F"/>
    <w:rsid w:val="00D24817"/>
    <w:rsid w:val="00D27D44"/>
    <w:rsid w:val="00D33919"/>
    <w:rsid w:val="00D33CB7"/>
    <w:rsid w:val="00D45126"/>
    <w:rsid w:val="00D473AA"/>
    <w:rsid w:val="00D47E09"/>
    <w:rsid w:val="00D56650"/>
    <w:rsid w:val="00D64A5D"/>
    <w:rsid w:val="00D674F1"/>
    <w:rsid w:val="00D72009"/>
    <w:rsid w:val="00D80EFC"/>
    <w:rsid w:val="00D84734"/>
    <w:rsid w:val="00D90851"/>
    <w:rsid w:val="00DA333B"/>
    <w:rsid w:val="00DA7F31"/>
    <w:rsid w:val="00DB107A"/>
    <w:rsid w:val="00DB583F"/>
    <w:rsid w:val="00DC043E"/>
    <w:rsid w:val="00DC0B1A"/>
    <w:rsid w:val="00DD01B1"/>
    <w:rsid w:val="00DE27AE"/>
    <w:rsid w:val="00DE412A"/>
    <w:rsid w:val="00DE4F54"/>
    <w:rsid w:val="00DF3341"/>
    <w:rsid w:val="00DF34EE"/>
    <w:rsid w:val="00E06693"/>
    <w:rsid w:val="00E20C8C"/>
    <w:rsid w:val="00E244C1"/>
    <w:rsid w:val="00E4119E"/>
    <w:rsid w:val="00E412F1"/>
    <w:rsid w:val="00E50344"/>
    <w:rsid w:val="00E50BA0"/>
    <w:rsid w:val="00E548A9"/>
    <w:rsid w:val="00E67732"/>
    <w:rsid w:val="00E70B0D"/>
    <w:rsid w:val="00E773C3"/>
    <w:rsid w:val="00E80F50"/>
    <w:rsid w:val="00E824BB"/>
    <w:rsid w:val="00E90C76"/>
    <w:rsid w:val="00E92378"/>
    <w:rsid w:val="00E96C2C"/>
    <w:rsid w:val="00EA06F3"/>
    <w:rsid w:val="00EA1BE4"/>
    <w:rsid w:val="00EA563E"/>
    <w:rsid w:val="00EB00EB"/>
    <w:rsid w:val="00EB0A08"/>
    <w:rsid w:val="00EB3974"/>
    <w:rsid w:val="00EB441B"/>
    <w:rsid w:val="00ED2480"/>
    <w:rsid w:val="00EE43BF"/>
    <w:rsid w:val="00F01066"/>
    <w:rsid w:val="00F0392B"/>
    <w:rsid w:val="00F044F7"/>
    <w:rsid w:val="00F23608"/>
    <w:rsid w:val="00F24DD8"/>
    <w:rsid w:val="00F2695E"/>
    <w:rsid w:val="00F43CB8"/>
    <w:rsid w:val="00F4573B"/>
    <w:rsid w:val="00F600D6"/>
    <w:rsid w:val="00F605FE"/>
    <w:rsid w:val="00F60B5F"/>
    <w:rsid w:val="00F61ED3"/>
    <w:rsid w:val="00F64462"/>
    <w:rsid w:val="00F8223D"/>
    <w:rsid w:val="00F85278"/>
    <w:rsid w:val="00F8624B"/>
    <w:rsid w:val="00F9104E"/>
    <w:rsid w:val="00F9507D"/>
    <w:rsid w:val="00FA3B60"/>
    <w:rsid w:val="00FA6B22"/>
    <w:rsid w:val="00FB3005"/>
    <w:rsid w:val="00FC2811"/>
    <w:rsid w:val="00FC46D2"/>
    <w:rsid w:val="00FC5B66"/>
    <w:rsid w:val="00FC5C59"/>
    <w:rsid w:val="00FC6A58"/>
    <w:rsid w:val="00FD61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4D287D4E-9782-4870-A281-BEC20642C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uppressAutoHyphens/>
    </w:pPr>
    <w:rPr>
      <w:sz w:val="24"/>
      <w:szCs w:val="24"/>
      <w:lang w:val="en-GB" w:eastAsia="ar-SA"/>
    </w:rPr>
  </w:style>
  <w:style w:type="paragraph" w:styleId="1">
    <w:name w:val="heading 1"/>
    <w:basedOn w:val="a0"/>
    <w:next w:val="a0"/>
    <w:qFormat/>
    <w:pPr>
      <w:keepNext/>
      <w:tabs>
        <w:tab w:val="num" w:pos="0"/>
      </w:tabs>
      <w:outlineLvl w:val="0"/>
    </w:pPr>
    <w:rPr>
      <w:rFonts w:ascii="Arial" w:hAnsi="Arial" w:cs="Arial"/>
      <w:b/>
      <w:bCs/>
      <w:color w:val="000000"/>
      <w:sz w:val="20"/>
      <w:szCs w:val="40"/>
    </w:rPr>
  </w:style>
  <w:style w:type="character" w:default="1" w:styleId="a1">
    <w:name w:val="Default Paragraph Font"/>
    <w:semiHidden/>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NumberingSymbols">
    <w:name w:val="Numbering Symbols"/>
  </w:style>
  <w:style w:type="character" w:customStyle="1" w:styleId="10">
    <w:name w:val="Προεπιλεγμένη γραμματοσειρά1"/>
  </w:style>
  <w:style w:type="character" w:customStyle="1" w:styleId="TEXTF2-10">
    <w:name w:val="TEXT F2 - 10"/>
    <w:basedOn w:val="10"/>
    <w:rPr>
      <w:rFonts w:ascii="F2FranklinGDemi" w:hAnsi="F2FranklinGDemi"/>
      <w:color w:val="000000"/>
      <w:spacing w:val="-2"/>
      <w:w w:val="100"/>
      <w:position w:val="0"/>
      <w:sz w:val="20"/>
      <w:szCs w:val="20"/>
      <w:vertAlign w:val="baseline"/>
    </w:rPr>
  </w:style>
  <w:style w:type="character" w:customStyle="1" w:styleId="keimenobold">
    <w:name w:val="keimeno bold"/>
    <w:rPr>
      <w:rFonts w:ascii="MinionGreek-Bold" w:eastAsia="MinionGreek-Bold" w:hAnsi="MinionGreek-Bold" w:cs="MinionGreek-Bold"/>
      <w:spacing w:val="-2"/>
      <w:sz w:val="22"/>
      <w:szCs w:val="22"/>
    </w:rPr>
  </w:style>
  <w:style w:type="paragraph" w:styleId="a4">
    <w:name w:val="Body Text"/>
    <w:basedOn w:val="a0"/>
    <w:semiHidden/>
    <w:pPr>
      <w:spacing w:after="120"/>
    </w:pPr>
  </w:style>
  <w:style w:type="paragraph" w:customStyle="1" w:styleId="Heading">
    <w:name w:val="Heading"/>
    <w:basedOn w:val="a0"/>
    <w:next w:val="a4"/>
    <w:pPr>
      <w:keepNext/>
      <w:spacing w:before="240" w:after="120"/>
    </w:pPr>
    <w:rPr>
      <w:rFonts w:ascii="Albany" w:eastAsia="MS Mincho" w:hAnsi="Albany" w:cs="Tahoma"/>
      <w:sz w:val="28"/>
      <w:szCs w:val="28"/>
    </w:rPr>
  </w:style>
  <w:style w:type="paragraph" w:styleId="a5">
    <w:name w:val="List"/>
    <w:basedOn w:val="a4"/>
    <w:semiHidden/>
    <w:rPr>
      <w:rFonts w:cs="Tahoma"/>
    </w:rPr>
  </w:style>
  <w:style w:type="paragraph" w:styleId="a6">
    <w:name w:val="header"/>
    <w:basedOn w:val="a0"/>
    <w:semiHidden/>
    <w:pPr>
      <w:tabs>
        <w:tab w:val="center" w:pos="4320"/>
        <w:tab w:val="right" w:pos="8640"/>
      </w:tabs>
    </w:pPr>
  </w:style>
  <w:style w:type="paragraph" w:styleId="a7">
    <w:name w:val="footer"/>
    <w:basedOn w:val="a0"/>
    <w:semiHidden/>
    <w:pPr>
      <w:tabs>
        <w:tab w:val="center" w:pos="4320"/>
        <w:tab w:val="right" w:pos="8640"/>
      </w:tabs>
    </w:pPr>
  </w:style>
  <w:style w:type="paragraph" w:customStyle="1" w:styleId="TableContents">
    <w:name w:val="Table Contents"/>
    <w:basedOn w:val="a0"/>
    <w:pPr>
      <w:suppressLineNumbers/>
    </w:pPr>
  </w:style>
  <w:style w:type="paragraph" w:customStyle="1" w:styleId="TableHeading">
    <w:name w:val="Table Heading"/>
    <w:basedOn w:val="TableContents"/>
    <w:pPr>
      <w:jc w:val="center"/>
    </w:pPr>
    <w:rPr>
      <w:b/>
      <w:bCs/>
    </w:rPr>
  </w:style>
  <w:style w:type="paragraph" w:styleId="a8">
    <w:name w:val="caption"/>
    <w:basedOn w:val="a0"/>
    <w:qFormat/>
    <w:pPr>
      <w:suppressLineNumbers/>
      <w:spacing w:before="120" w:after="120"/>
    </w:pPr>
    <w:rPr>
      <w:rFonts w:cs="Tahoma"/>
      <w:i/>
      <w:iCs/>
    </w:rPr>
  </w:style>
  <w:style w:type="paragraph" w:customStyle="1" w:styleId="Framecontents">
    <w:name w:val="Frame contents"/>
    <w:basedOn w:val="a4"/>
  </w:style>
  <w:style w:type="paragraph" w:customStyle="1" w:styleId="Index">
    <w:name w:val="Index"/>
    <w:basedOn w:val="a0"/>
    <w:pPr>
      <w:suppressLineNumbers/>
    </w:pPr>
    <w:rPr>
      <w:rFonts w:cs="Tahoma"/>
    </w:rPr>
  </w:style>
  <w:style w:type="paragraph" w:customStyle="1" w:styleId="RUBRIC">
    <w:name w:val="RUBRIC"/>
    <w:basedOn w:val="a0"/>
    <w:pPr>
      <w:tabs>
        <w:tab w:val="left" w:pos="283"/>
      </w:tabs>
      <w:autoSpaceDE w:val="0"/>
      <w:spacing w:line="260" w:lineRule="atLeast"/>
      <w:textAlignment w:val="baseline"/>
    </w:pPr>
    <w:rPr>
      <w:rFonts w:ascii="Times" w:hAnsi="Times" w:cs="Times"/>
      <w:color w:val="000000"/>
      <w:sz w:val="22"/>
      <w:szCs w:val="22"/>
      <w:lang w:val="en-US"/>
    </w:rPr>
  </w:style>
  <w:style w:type="paragraph" w:customStyle="1" w:styleId="TEXT11-16">
    <w:name w:val="TEXT_11-16"/>
    <w:basedOn w:val="a0"/>
    <w:pPr>
      <w:tabs>
        <w:tab w:val="left" w:pos="283"/>
      </w:tabs>
      <w:autoSpaceDE w:val="0"/>
      <w:spacing w:line="320" w:lineRule="atLeast"/>
      <w:textAlignment w:val="baseline"/>
    </w:pPr>
    <w:rPr>
      <w:rFonts w:ascii="F1FranklinGBook" w:hAnsi="F1FranklinGBook"/>
      <w:color w:val="000000"/>
      <w:spacing w:val="-2"/>
      <w:sz w:val="22"/>
      <w:szCs w:val="22"/>
      <w:lang w:val="en-US"/>
    </w:rPr>
  </w:style>
  <w:style w:type="paragraph" w:customStyle="1" w:styleId="Noparagraphstyle">
    <w:name w:val="[No paragraph style]"/>
    <w:pPr>
      <w:suppressAutoHyphens/>
      <w:autoSpaceDE w:val="0"/>
      <w:spacing w:line="288" w:lineRule="auto"/>
      <w:textAlignment w:val="center"/>
    </w:pPr>
    <w:rPr>
      <w:rFonts w:ascii="F2FranklinGDemi" w:hAnsi="F2FranklinGDemi"/>
      <w:color w:val="000000"/>
      <w:sz w:val="24"/>
      <w:szCs w:val="24"/>
      <w:lang w:eastAsia="ar-SA"/>
    </w:rPr>
  </w:style>
  <w:style w:type="paragraph" w:customStyle="1" w:styleId="EXAMPLE">
    <w:name w:val="EXAMPLE"/>
    <w:basedOn w:val="Noparagraphstyle"/>
    <w:pPr>
      <w:tabs>
        <w:tab w:val="left" w:pos="244"/>
      </w:tabs>
      <w:spacing w:line="320" w:lineRule="atLeast"/>
      <w:textAlignment w:val="baseline"/>
    </w:pPr>
    <w:rPr>
      <w:rFonts w:ascii="SassoonPrimary" w:hAnsi="SassoonPrimary" w:cs="SassoonPrimary"/>
      <w:spacing w:val="-3"/>
      <w:sz w:val="26"/>
      <w:szCs w:val="26"/>
      <w:lang w:val="el-GR"/>
    </w:rPr>
  </w:style>
  <w:style w:type="paragraph" w:customStyle="1" w:styleId="keimeno">
    <w:name w:val="keimeno"/>
    <w:basedOn w:val="Noparagraphstyle"/>
    <w:pPr>
      <w:tabs>
        <w:tab w:val="left" w:pos="820"/>
        <w:tab w:val="left" w:pos="1140"/>
      </w:tabs>
      <w:spacing w:after="57" w:line="360" w:lineRule="atLeast"/>
      <w:textAlignment w:val="baseline"/>
    </w:pPr>
    <w:rPr>
      <w:rFonts w:ascii="MinionGreek-Regular" w:eastAsia="MinionGreek-Regular" w:hAnsi="MinionGreek-Regular" w:cs="MinionGreek-Regular"/>
      <w:spacing w:val="-2"/>
      <w:sz w:val="22"/>
      <w:szCs w:val="22"/>
    </w:rPr>
  </w:style>
  <w:style w:type="paragraph" w:customStyle="1" w:styleId="keimenowithnumber">
    <w:name w:val="keimeno with number"/>
    <w:basedOn w:val="keimeno"/>
    <w:uiPriority w:val="99"/>
    <w:pPr>
      <w:spacing w:line="320" w:lineRule="atLeast"/>
    </w:pPr>
  </w:style>
  <w:style w:type="paragraph" w:styleId="a">
    <w:name w:val="List Bullet"/>
    <w:basedOn w:val="a0"/>
    <w:rsid w:val="00192BD6"/>
    <w:pPr>
      <w:numPr>
        <w:numId w:val="2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7FD473-B15C-4FD5-8D77-EAB6D65BA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1910</Words>
  <Characters>10892</Characters>
  <Application>Microsoft Office Word</Application>
  <DocSecurity>0</DocSecurity>
  <Lines>90</Lines>
  <Paragraphs>25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TRAVELLER 4 TESTS</vt:lpstr>
      <vt:lpstr>Traveller 3 Tests</vt:lpstr>
    </vt:vector>
  </TitlesOfParts>
  <Company/>
  <LinksUpToDate>false</LinksUpToDate>
  <CharactersWithSpaces>12777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TRAVELLER 4 TESTS</dc:title>
  <dc:subject/>
  <dc:creator>H.Q.Mitchell &amp; M.Malkogianni</dc:creator>
  <cp:keywords/>
  <dc:description/>
  <cp:lastModifiedBy>شدوان الامين</cp:lastModifiedBy>
  <cp:revision>3</cp:revision>
  <cp:lastPrinted>2010-07-22T09:23:00Z</cp:lastPrinted>
  <dcterms:created xsi:type="dcterms:W3CDTF">2018-12-17T12:30:00Z</dcterms:created>
  <dcterms:modified xsi:type="dcterms:W3CDTF">2018-12-17T12:30:00Z</dcterms:modified>
</cp:coreProperties>
</file>